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23E73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jc w:val="both"/>
        <w:outlineLvl w:val="0"/>
        <w:rPr>
          <w:rFonts w:ascii="Calibri" w:eastAsiaTheme="minorEastAsia" w:hAnsi="Calibri" w:cs="Calibri"/>
          <w:color w:val="000000"/>
          <w:sz w:val="24"/>
          <w:szCs w:val="24"/>
          <w:lang w:eastAsia="es-ES"/>
        </w:rPr>
      </w:pPr>
      <w:r w:rsidRPr="006E3B33">
        <w:rPr>
          <w:rFonts w:ascii="Calibri" w:eastAsiaTheme="minorEastAsia" w:hAnsi="Calibri" w:cs="Calibri"/>
          <w:b/>
          <w:bCs/>
          <w:color w:val="385623"/>
          <w:spacing w:val="-1"/>
          <w:sz w:val="24"/>
          <w:szCs w:val="24"/>
          <w:u w:val="single"/>
          <w:lang w:eastAsia="es-ES"/>
        </w:rPr>
        <w:t xml:space="preserve">ANEXO </w:t>
      </w:r>
      <w:proofErr w:type="gramStart"/>
      <w:r w:rsidRPr="006E3B33">
        <w:rPr>
          <w:rFonts w:ascii="Calibri" w:eastAsiaTheme="minorEastAsia" w:hAnsi="Calibri" w:cs="Calibri"/>
          <w:b/>
          <w:bCs/>
          <w:color w:val="385623"/>
          <w:sz w:val="24"/>
          <w:szCs w:val="24"/>
          <w:u w:val="single"/>
          <w:lang w:eastAsia="es-ES"/>
        </w:rPr>
        <w:t>I</w:t>
      </w:r>
      <w:r w:rsidRPr="006E3B33">
        <w:rPr>
          <w:rFonts w:ascii="Calibri" w:eastAsiaTheme="minorEastAsia" w:hAnsi="Calibri" w:cs="Calibri"/>
          <w:b/>
          <w:bCs/>
          <w:color w:val="385623"/>
          <w:spacing w:val="-9"/>
          <w:sz w:val="24"/>
          <w:szCs w:val="24"/>
          <w:u w:val="single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color w:val="385623"/>
          <w:sz w:val="24"/>
          <w:szCs w:val="24"/>
          <w:u w:val="single"/>
          <w:lang w:eastAsia="es-ES"/>
        </w:rPr>
        <w:t>:</w:t>
      </w:r>
      <w:proofErr w:type="gramEnd"/>
      <w:r w:rsidRPr="006E3B33">
        <w:rPr>
          <w:rFonts w:ascii="Calibri" w:eastAsiaTheme="minorEastAsia" w:hAnsi="Calibri" w:cs="Calibri"/>
          <w:b/>
          <w:bCs/>
          <w:color w:val="385623"/>
          <w:spacing w:val="-5"/>
          <w:sz w:val="24"/>
          <w:szCs w:val="24"/>
          <w:u w:val="single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color w:val="385623"/>
          <w:spacing w:val="-1"/>
          <w:sz w:val="24"/>
          <w:szCs w:val="24"/>
          <w:u w:val="single"/>
          <w:lang w:eastAsia="es-ES"/>
        </w:rPr>
        <w:t>SOLICITUD</w:t>
      </w:r>
      <w:r w:rsidRPr="006E3B33">
        <w:rPr>
          <w:rFonts w:ascii="Calibri" w:eastAsiaTheme="minorEastAsia" w:hAnsi="Calibri" w:cs="Calibri"/>
          <w:b/>
          <w:bCs/>
          <w:color w:val="385623"/>
          <w:spacing w:val="-6"/>
          <w:sz w:val="24"/>
          <w:szCs w:val="24"/>
          <w:u w:val="single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color w:val="385623"/>
          <w:spacing w:val="-1"/>
          <w:sz w:val="24"/>
          <w:szCs w:val="24"/>
          <w:u w:val="single"/>
          <w:lang w:eastAsia="es-ES"/>
        </w:rPr>
        <w:t>(MODELO</w:t>
      </w:r>
      <w:r w:rsidRPr="006E3B33">
        <w:rPr>
          <w:rFonts w:ascii="Calibri" w:eastAsiaTheme="minorEastAsia" w:hAnsi="Calibri" w:cs="Calibri"/>
          <w:b/>
          <w:bCs/>
          <w:color w:val="385623"/>
          <w:spacing w:val="-5"/>
          <w:sz w:val="24"/>
          <w:szCs w:val="24"/>
          <w:u w:val="single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color w:val="385623"/>
          <w:spacing w:val="-1"/>
          <w:sz w:val="24"/>
          <w:szCs w:val="24"/>
          <w:u w:val="single"/>
          <w:lang w:eastAsia="es-ES"/>
        </w:rPr>
        <w:t>ORIENTATIVO)</w:t>
      </w:r>
    </w:p>
    <w:p w14:paraId="248273D5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Calibri" w:eastAsiaTheme="minorEastAsia" w:hAnsi="Calibri" w:cs="Calibri"/>
          <w:b/>
          <w:bCs/>
          <w:sz w:val="19"/>
          <w:szCs w:val="19"/>
          <w:lang w:eastAsia="es-ES"/>
        </w:rPr>
      </w:pPr>
    </w:p>
    <w:p w14:paraId="3BA272BE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ind w:right="1603"/>
        <w:jc w:val="both"/>
        <w:rPr>
          <w:rFonts w:ascii="Calibri" w:eastAsiaTheme="minorEastAsia" w:hAnsi="Calibri" w:cs="Calibri"/>
          <w:sz w:val="24"/>
          <w:szCs w:val="24"/>
          <w:lang w:eastAsia="es-ES"/>
        </w:rPr>
      </w:pPr>
      <w:r w:rsidRPr="006E3B33">
        <w:rPr>
          <w:rFonts w:ascii="Calibri" w:eastAsiaTheme="minorEastAsia" w:hAnsi="Calibri" w:cs="Calibri"/>
          <w:b/>
          <w:bCs/>
          <w:sz w:val="24"/>
          <w:szCs w:val="24"/>
          <w:u w:val="single"/>
          <w:lang w:eastAsia="es-ES"/>
        </w:rPr>
        <w:t>A</w:t>
      </w:r>
      <w:r w:rsidRPr="006E3B33">
        <w:rPr>
          <w:rFonts w:ascii="Calibri" w:eastAsiaTheme="minorEastAsia" w:hAnsi="Calibri" w:cs="Calibri"/>
          <w:b/>
          <w:bCs/>
          <w:spacing w:val="-8"/>
          <w:sz w:val="24"/>
          <w:szCs w:val="24"/>
          <w:u w:val="single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u w:val="single"/>
          <w:lang w:eastAsia="es-ES"/>
        </w:rPr>
        <w:t>LA</w:t>
      </w:r>
      <w:r w:rsidRPr="006E3B33">
        <w:rPr>
          <w:rFonts w:ascii="Calibri" w:eastAsiaTheme="minorEastAsia" w:hAnsi="Calibri" w:cs="Calibri"/>
          <w:b/>
          <w:bCs/>
          <w:spacing w:val="-4"/>
          <w:sz w:val="24"/>
          <w:szCs w:val="24"/>
          <w:u w:val="single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u w:val="single"/>
          <w:lang w:eastAsia="es-ES"/>
        </w:rPr>
        <w:t>AUTORIDAD</w:t>
      </w:r>
      <w:r w:rsidRPr="006E3B33">
        <w:rPr>
          <w:rFonts w:ascii="Calibri" w:eastAsiaTheme="minorEastAsia" w:hAnsi="Calibri" w:cs="Calibri"/>
          <w:b/>
          <w:bCs/>
          <w:spacing w:val="-7"/>
          <w:sz w:val="24"/>
          <w:szCs w:val="24"/>
          <w:u w:val="single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u w:val="single"/>
          <w:lang w:eastAsia="es-ES"/>
        </w:rPr>
        <w:t>LABORAL</w:t>
      </w:r>
      <w:r w:rsidRPr="006E3B33">
        <w:rPr>
          <w:rFonts w:ascii="Calibri" w:eastAsiaTheme="minorEastAsia" w:hAnsi="Calibri" w:cs="Calibri"/>
          <w:b/>
          <w:bCs/>
          <w:spacing w:val="-4"/>
          <w:sz w:val="24"/>
          <w:szCs w:val="24"/>
          <w:u w:val="single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z w:val="24"/>
          <w:szCs w:val="24"/>
          <w:u w:val="single"/>
          <w:lang w:eastAsia="es-ES"/>
        </w:rPr>
        <w:t>(LA</w:t>
      </w:r>
      <w:r w:rsidRPr="006E3B33">
        <w:rPr>
          <w:rFonts w:ascii="Calibri" w:eastAsiaTheme="minorEastAsia" w:hAnsi="Calibri" w:cs="Calibri"/>
          <w:b/>
          <w:bCs/>
          <w:spacing w:val="-8"/>
          <w:sz w:val="24"/>
          <w:szCs w:val="24"/>
          <w:u w:val="single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u w:val="single"/>
          <w:lang w:eastAsia="es-ES"/>
        </w:rPr>
        <w:t>QUE</w:t>
      </w:r>
      <w:r w:rsidRPr="006E3B33">
        <w:rPr>
          <w:rFonts w:ascii="Calibri" w:eastAsiaTheme="minorEastAsia" w:hAnsi="Calibri" w:cs="Calibri"/>
          <w:b/>
          <w:bCs/>
          <w:spacing w:val="-4"/>
          <w:sz w:val="24"/>
          <w:szCs w:val="24"/>
          <w:u w:val="single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u w:val="single"/>
          <w:lang w:eastAsia="es-ES"/>
        </w:rPr>
        <w:t>PROCEDA,</w:t>
      </w:r>
      <w:r w:rsidRPr="006E3B33">
        <w:rPr>
          <w:rFonts w:ascii="Calibri" w:eastAsiaTheme="minorEastAsia" w:hAnsi="Calibri" w:cs="Calibri"/>
          <w:b/>
          <w:bCs/>
          <w:spacing w:val="-6"/>
          <w:sz w:val="24"/>
          <w:szCs w:val="24"/>
          <w:u w:val="single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u w:val="single"/>
          <w:lang w:eastAsia="es-ES"/>
        </w:rPr>
        <w:t>NORMALMENTE</w:t>
      </w:r>
      <w:r w:rsidRPr="006E3B33">
        <w:rPr>
          <w:rFonts w:ascii="Calibri" w:eastAsiaTheme="minorEastAsia" w:hAnsi="Calibri" w:cs="Calibri"/>
          <w:b/>
          <w:bCs/>
          <w:spacing w:val="-4"/>
          <w:sz w:val="24"/>
          <w:szCs w:val="24"/>
          <w:u w:val="single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u w:val="single"/>
          <w:lang w:eastAsia="es-ES"/>
        </w:rPr>
        <w:t>DELEGACIÓN</w:t>
      </w:r>
      <w:r w:rsidRPr="006E3B33">
        <w:rPr>
          <w:rFonts w:ascii="Calibri" w:eastAsiaTheme="minorEastAsia" w:hAnsi="Calibri" w:cs="Calibri"/>
          <w:b/>
          <w:bCs/>
          <w:spacing w:val="-7"/>
          <w:sz w:val="24"/>
          <w:szCs w:val="24"/>
          <w:u w:val="single"/>
          <w:lang w:eastAsia="es-ES"/>
        </w:rPr>
        <w:t xml:space="preserve"> </w:t>
      </w:r>
      <w:proofErr w:type="gramStart"/>
      <w:r w:rsidRPr="006E3B33">
        <w:rPr>
          <w:rFonts w:ascii="Calibri" w:eastAsiaTheme="minorEastAsia" w:hAnsi="Calibri" w:cs="Calibri"/>
          <w:b/>
          <w:bCs/>
          <w:spacing w:val="2"/>
          <w:sz w:val="24"/>
          <w:szCs w:val="24"/>
          <w:u w:val="single"/>
          <w:lang w:eastAsia="es-ES"/>
        </w:rPr>
        <w:t>DE</w:t>
      </w:r>
      <w:r w:rsidRPr="006E3B33">
        <w:rPr>
          <w:rFonts w:ascii="Calibri" w:eastAsiaTheme="minorEastAsia" w:hAnsi="Calibri" w:cs="Calibri"/>
          <w:b/>
          <w:bCs/>
          <w:spacing w:val="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2"/>
          <w:w w:val="99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u w:val="single"/>
          <w:lang w:eastAsia="es-ES"/>
        </w:rPr>
        <w:t>EMPLEO</w:t>
      </w:r>
      <w:proofErr w:type="gramEnd"/>
      <w:r w:rsidRPr="006E3B33">
        <w:rPr>
          <w:rFonts w:ascii="Calibri" w:eastAsiaTheme="minorEastAsia" w:hAnsi="Calibri" w:cs="Calibri"/>
          <w:b/>
          <w:bCs/>
          <w:spacing w:val="-5"/>
          <w:sz w:val="24"/>
          <w:szCs w:val="24"/>
          <w:u w:val="single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u w:val="single"/>
          <w:lang w:eastAsia="es-ES"/>
        </w:rPr>
        <w:t>TERRITORIAL</w:t>
      </w:r>
      <w:r w:rsidRPr="006E3B33">
        <w:rPr>
          <w:rFonts w:ascii="Calibri" w:eastAsiaTheme="minorEastAsia" w:hAnsi="Calibri" w:cs="Calibri"/>
          <w:b/>
          <w:bCs/>
          <w:spacing w:val="-5"/>
          <w:sz w:val="24"/>
          <w:szCs w:val="24"/>
          <w:u w:val="single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2"/>
          <w:sz w:val="24"/>
          <w:szCs w:val="24"/>
          <w:u w:val="single"/>
          <w:lang w:eastAsia="es-ES"/>
        </w:rPr>
        <w:t>DE</w:t>
      </w:r>
      <w:r w:rsidRPr="006E3B33">
        <w:rPr>
          <w:rFonts w:ascii="Calibri" w:eastAsiaTheme="minorEastAsia" w:hAnsi="Calibri" w:cs="Calibri"/>
          <w:b/>
          <w:bCs/>
          <w:spacing w:val="-11"/>
          <w:sz w:val="24"/>
          <w:szCs w:val="24"/>
          <w:u w:val="single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u w:val="single"/>
          <w:lang w:eastAsia="es-ES"/>
        </w:rPr>
        <w:t>LA</w:t>
      </w:r>
      <w:r w:rsidRPr="006E3B33">
        <w:rPr>
          <w:rFonts w:ascii="Calibri" w:eastAsiaTheme="minorEastAsia" w:hAnsi="Calibri" w:cs="Calibri"/>
          <w:b/>
          <w:bCs/>
          <w:spacing w:val="-4"/>
          <w:sz w:val="24"/>
          <w:szCs w:val="24"/>
          <w:u w:val="single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u w:val="single"/>
          <w:lang w:eastAsia="es-ES"/>
        </w:rPr>
        <w:t>COMUNIDAD</w:t>
      </w:r>
      <w:r w:rsidRPr="006E3B33">
        <w:rPr>
          <w:rFonts w:ascii="Calibri" w:eastAsiaTheme="minorEastAsia" w:hAnsi="Calibri" w:cs="Calibri"/>
          <w:b/>
          <w:bCs/>
          <w:spacing w:val="-9"/>
          <w:sz w:val="24"/>
          <w:szCs w:val="24"/>
          <w:u w:val="single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u w:val="single"/>
          <w:lang w:eastAsia="es-ES"/>
        </w:rPr>
        <w:t>AUTÓNOMA)</w:t>
      </w:r>
    </w:p>
    <w:p w14:paraId="6218BDFC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b/>
          <w:bCs/>
          <w:sz w:val="20"/>
          <w:szCs w:val="20"/>
          <w:lang w:eastAsia="es-ES"/>
        </w:rPr>
      </w:pPr>
    </w:p>
    <w:p w14:paraId="6A3D5A04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Calibri" w:eastAsiaTheme="minorEastAsia" w:hAnsi="Calibri" w:cs="Calibri"/>
          <w:b/>
          <w:bCs/>
          <w:sz w:val="23"/>
          <w:szCs w:val="23"/>
          <w:lang w:eastAsia="es-ES"/>
        </w:rPr>
      </w:pPr>
    </w:p>
    <w:p w14:paraId="4EB333C1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ind w:right="1398"/>
        <w:jc w:val="both"/>
        <w:rPr>
          <w:rFonts w:ascii="Calibri" w:eastAsiaTheme="minorEastAsia" w:hAnsi="Calibri" w:cs="Calibri"/>
          <w:sz w:val="24"/>
          <w:szCs w:val="24"/>
          <w:lang w:eastAsia="es-ES"/>
        </w:rPr>
      </w:pPr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s-ES"/>
        </w:rPr>
        <w:t xml:space="preserve">Solicitud </w:t>
      </w:r>
      <w:r w:rsidRPr="006E3B33">
        <w:rPr>
          <w:rFonts w:ascii="Calibri" w:eastAsiaTheme="minorEastAsia" w:hAnsi="Calibri" w:cs="Calibri"/>
          <w:b/>
          <w:bCs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b/>
          <w:bCs/>
          <w:spacing w:val="-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s-ES"/>
        </w:rPr>
        <w:t>Suspensión</w:t>
      </w:r>
      <w:r w:rsidRPr="006E3B33">
        <w:rPr>
          <w:rFonts w:ascii="Calibri" w:eastAsiaTheme="minorEastAsia" w:hAnsi="Calibri" w:cs="Calibri"/>
          <w:b/>
          <w:bCs/>
          <w:spacing w:val="-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b/>
          <w:bCs/>
          <w:spacing w:val="-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s-ES"/>
        </w:rPr>
        <w:t>Relaciones</w:t>
      </w:r>
      <w:r w:rsidRPr="006E3B33">
        <w:rPr>
          <w:rFonts w:ascii="Calibri" w:eastAsiaTheme="minorEastAsia" w:hAnsi="Calibri" w:cs="Calibri"/>
          <w:b/>
          <w:bCs/>
          <w:spacing w:val="-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s-ES"/>
        </w:rPr>
        <w:t xml:space="preserve"> Trabajo</w:t>
      </w:r>
      <w:r w:rsidRPr="006E3B33">
        <w:rPr>
          <w:rFonts w:ascii="Calibri" w:eastAsiaTheme="minorEastAsia" w:hAnsi="Calibri" w:cs="Calibri"/>
          <w:b/>
          <w:bCs/>
          <w:spacing w:val="-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z w:val="24"/>
          <w:szCs w:val="24"/>
          <w:lang w:eastAsia="es-ES"/>
        </w:rPr>
        <w:t>y</w:t>
      </w:r>
      <w:r w:rsidRPr="006E3B33">
        <w:rPr>
          <w:rFonts w:ascii="Calibri" w:eastAsiaTheme="minorEastAsia" w:hAnsi="Calibri" w:cs="Calibri"/>
          <w:b/>
          <w:bCs/>
          <w:spacing w:val="-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s-ES"/>
        </w:rPr>
        <w:t>Reducción</w:t>
      </w:r>
      <w:r w:rsidRPr="006E3B33">
        <w:rPr>
          <w:rFonts w:ascii="Calibri" w:eastAsiaTheme="minorEastAsia" w:hAnsi="Calibri" w:cs="Calibri"/>
          <w:b/>
          <w:bCs/>
          <w:spacing w:val="-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b/>
          <w:bCs/>
          <w:spacing w:val="-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s-ES"/>
        </w:rPr>
        <w:t>Jornada</w:t>
      </w:r>
      <w:r w:rsidRPr="006E3B33">
        <w:rPr>
          <w:rFonts w:ascii="Calibri" w:eastAsiaTheme="minorEastAsia" w:hAnsi="Calibri" w:cs="Calibri"/>
          <w:b/>
          <w:bCs/>
          <w:spacing w:val="-8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z w:val="24"/>
          <w:szCs w:val="24"/>
          <w:lang w:eastAsia="es-ES"/>
        </w:rPr>
        <w:t>por</w:t>
      </w:r>
      <w:r w:rsidRPr="006E3B33">
        <w:rPr>
          <w:rFonts w:ascii="Calibri" w:eastAsiaTheme="minorEastAsia" w:hAnsi="Calibri" w:cs="Calibri"/>
          <w:b/>
          <w:bCs/>
          <w:spacing w:val="-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s-ES"/>
        </w:rPr>
        <w:t>causas</w:t>
      </w:r>
      <w:r w:rsidRPr="006E3B33">
        <w:rPr>
          <w:rFonts w:ascii="Calibri" w:eastAsiaTheme="minorEastAsia" w:hAnsi="Calibri" w:cs="Calibri"/>
          <w:b/>
          <w:bCs/>
          <w:spacing w:val="57"/>
          <w:w w:val="99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b/>
          <w:bCs/>
          <w:spacing w:val="-8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z w:val="24"/>
          <w:szCs w:val="24"/>
          <w:lang w:eastAsia="es-ES"/>
        </w:rPr>
        <w:t>Fuerza</w:t>
      </w:r>
      <w:r w:rsidRPr="006E3B33">
        <w:rPr>
          <w:rFonts w:ascii="Calibri" w:eastAsiaTheme="minorEastAsia" w:hAnsi="Calibri" w:cs="Calibri"/>
          <w:b/>
          <w:bCs/>
          <w:spacing w:val="-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s-ES"/>
        </w:rPr>
        <w:t>Mayor</w:t>
      </w:r>
    </w:p>
    <w:p w14:paraId="4BD546F5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b/>
          <w:bCs/>
          <w:sz w:val="24"/>
          <w:szCs w:val="24"/>
          <w:lang w:eastAsia="es-ES"/>
        </w:rPr>
      </w:pPr>
    </w:p>
    <w:p w14:paraId="501008A8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jc w:val="both"/>
        <w:rPr>
          <w:rFonts w:ascii="Calibri" w:eastAsiaTheme="minorEastAsia" w:hAnsi="Calibri" w:cs="Calibri"/>
          <w:b/>
          <w:bCs/>
          <w:sz w:val="23"/>
          <w:szCs w:val="23"/>
          <w:lang w:eastAsia="es-ES"/>
        </w:rPr>
      </w:pPr>
    </w:p>
    <w:p w14:paraId="12290534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es-ES"/>
        </w:rPr>
      </w:pPr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s-ES"/>
        </w:rPr>
        <w:t>DON</w:t>
      </w:r>
      <w:r w:rsidRPr="006E3B33">
        <w:rPr>
          <w:rFonts w:ascii="Calibri" w:eastAsiaTheme="minorEastAsia" w:hAnsi="Calibri" w:cs="Calibri"/>
          <w:b/>
          <w:bCs/>
          <w:spacing w:val="-9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s-ES"/>
        </w:rPr>
        <w:t>………………………………</w:t>
      </w:r>
      <w:proofErr w:type="gramStart"/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s-ES"/>
        </w:rPr>
        <w:t>…….</w:t>
      </w:r>
      <w:proofErr w:type="gramEnd"/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s-ES"/>
        </w:rPr>
        <w:t>.,</w:t>
      </w:r>
      <w:r w:rsidRPr="006E3B33">
        <w:rPr>
          <w:rFonts w:ascii="Calibri" w:eastAsiaTheme="minorEastAsia" w:hAnsi="Calibri" w:cs="Calibri"/>
          <w:b/>
          <w:bCs/>
          <w:spacing w:val="-8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mayor</w:t>
      </w:r>
      <w:r w:rsidRPr="006E3B33">
        <w:rPr>
          <w:rFonts w:ascii="Calibri" w:eastAsiaTheme="minorEastAsia" w:hAnsi="Calibri" w:cs="Calibri"/>
          <w:spacing w:val="-1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spacing w:val="-8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edad,</w:t>
      </w:r>
      <w:r w:rsidRPr="006E3B33">
        <w:rPr>
          <w:rFonts w:ascii="Calibri" w:eastAsiaTheme="minorEastAsia" w:hAnsi="Calibri" w:cs="Calibri"/>
          <w:spacing w:val="-7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vecino</w:t>
      </w:r>
      <w:r w:rsidRPr="006E3B33">
        <w:rPr>
          <w:rFonts w:ascii="Calibri" w:eastAsiaTheme="minorEastAsia" w:hAnsi="Calibri" w:cs="Calibri"/>
          <w:spacing w:val="-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spacing w:val="-9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………………..,</w:t>
      </w:r>
      <w:r w:rsidRPr="006E3B33">
        <w:rPr>
          <w:rFonts w:ascii="Calibri" w:eastAsiaTheme="minorEastAsia" w:hAnsi="Calibri" w:cs="Calibri"/>
          <w:spacing w:val="-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con</w:t>
      </w:r>
      <w:r w:rsidRPr="006E3B33">
        <w:rPr>
          <w:rFonts w:ascii="Calibri" w:eastAsiaTheme="minorEastAsia" w:hAnsi="Calibri" w:cs="Calibri"/>
          <w:spacing w:val="-1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domicilio</w:t>
      </w:r>
      <w:r w:rsidRPr="006E3B33">
        <w:rPr>
          <w:rFonts w:ascii="Calibri" w:eastAsiaTheme="minorEastAsia" w:hAnsi="Calibri" w:cs="Calibri"/>
          <w:spacing w:val="-10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en</w:t>
      </w:r>
    </w:p>
    <w:p w14:paraId="4AB94C25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es-ES"/>
        </w:rPr>
      </w:pP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……………………</w:t>
      </w:r>
      <w:proofErr w:type="gramStart"/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…….</w:t>
      </w:r>
      <w:proofErr w:type="gramEnd"/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,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4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calle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4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…………….,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4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provisto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4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4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D.N.I.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44"/>
          <w:sz w:val="24"/>
          <w:szCs w:val="24"/>
          <w:lang w:eastAsia="es-ES"/>
        </w:rPr>
        <w:t xml:space="preserve"> </w:t>
      </w:r>
      <w:proofErr w:type="spellStart"/>
      <w:proofErr w:type="gramStart"/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nº</w:t>
      </w:r>
      <w:proofErr w:type="spellEnd"/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47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…</w:t>
      </w:r>
      <w:proofErr w:type="gramEnd"/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………………..,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4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Teléfono:</w:t>
      </w:r>
    </w:p>
    <w:p w14:paraId="41AB0062" w14:textId="77777777" w:rsidR="006E3B33" w:rsidRPr="006E3B33" w:rsidRDefault="006E3B33" w:rsidP="006E3B33">
      <w:pPr>
        <w:widowControl w:val="0"/>
        <w:tabs>
          <w:tab w:val="left" w:pos="3396"/>
          <w:tab w:val="left" w:pos="4169"/>
          <w:tab w:val="left" w:pos="7178"/>
          <w:tab w:val="left" w:pos="7663"/>
          <w:tab w:val="left" w:pos="8119"/>
          <w:tab w:val="left" w:pos="9300"/>
        </w:tabs>
        <w:kinsoku w:val="0"/>
        <w:overflowPunct w:val="0"/>
        <w:autoSpaceDE w:val="0"/>
        <w:autoSpaceDN w:val="0"/>
        <w:adjustRightInd w:val="0"/>
        <w:spacing w:after="0" w:line="243" w:lineRule="auto"/>
        <w:ind w:right="1371"/>
        <w:jc w:val="both"/>
        <w:rPr>
          <w:rFonts w:ascii="Calibri" w:eastAsiaTheme="minorEastAsia" w:hAnsi="Calibri" w:cs="Calibri"/>
          <w:spacing w:val="-1"/>
          <w:sz w:val="24"/>
          <w:szCs w:val="24"/>
          <w:lang w:eastAsia="es-ES"/>
        </w:rPr>
      </w:pPr>
      <w:r w:rsidRPr="006E3B33">
        <w:rPr>
          <w:rFonts w:ascii="Calibri" w:eastAsiaTheme="minorEastAsia" w:hAnsi="Calibri" w:cs="Calibri"/>
          <w:spacing w:val="-1"/>
          <w:w w:val="95"/>
          <w:sz w:val="24"/>
          <w:szCs w:val="24"/>
          <w:lang w:eastAsia="es-ES"/>
        </w:rPr>
        <w:t>…………………………</w:t>
      </w:r>
      <w:proofErr w:type="gramStart"/>
      <w:r w:rsidRPr="006E3B33">
        <w:rPr>
          <w:rFonts w:ascii="Calibri" w:eastAsiaTheme="minorEastAsia" w:hAnsi="Calibri" w:cs="Calibri"/>
          <w:spacing w:val="-1"/>
          <w:w w:val="95"/>
          <w:sz w:val="24"/>
          <w:szCs w:val="24"/>
          <w:lang w:eastAsia="es-ES"/>
        </w:rPr>
        <w:t>…….</w:t>
      </w:r>
      <w:proofErr w:type="gramEnd"/>
      <w:r w:rsidRPr="006E3B33">
        <w:rPr>
          <w:rFonts w:ascii="Calibri" w:eastAsiaTheme="minorEastAsia" w:hAnsi="Calibri" w:cs="Calibri"/>
          <w:spacing w:val="-1"/>
          <w:w w:val="95"/>
          <w:sz w:val="24"/>
          <w:szCs w:val="24"/>
          <w:lang w:eastAsia="es-ES"/>
        </w:rPr>
        <w:t>,</w:t>
      </w:r>
      <w:r w:rsidRPr="006E3B33">
        <w:rPr>
          <w:rFonts w:ascii="Calibri" w:eastAsiaTheme="minorEastAsia" w:hAnsi="Calibri" w:cs="Calibri"/>
          <w:spacing w:val="-1"/>
          <w:w w:val="95"/>
          <w:sz w:val="24"/>
          <w:szCs w:val="24"/>
          <w:lang w:eastAsia="es-ES"/>
        </w:rPr>
        <w:tab/>
        <w:t>email</w:t>
      </w:r>
      <w:r w:rsidRPr="006E3B33">
        <w:rPr>
          <w:rFonts w:ascii="Calibri" w:eastAsiaTheme="minorEastAsia" w:hAnsi="Calibri" w:cs="Calibri"/>
          <w:spacing w:val="-1"/>
          <w:w w:val="95"/>
          <w:sz w:val="24"/>
          <w:szCs w:val="24"/>
          <w:lang w:eastAsia="es-ES"/>
        </w:rPr>
        <w:tab/>
        <w:t>………………………………………….,</w:t>
      </w:r>
      <w:r w:rsidRPr="006E3B33">
        <w:rPr>
          <w:rFonts w:ascii="Calibri" w:eastAsiaTheme="minorEastAsia" w:hAnsi="Calibri" w:cs="Calibri"/>
          <w:spacing w:val="-1"/>
          <w:w w:val="95"/>
          <w:sz w:val="24"/>
          <w:szCs w:val="24"/>
          <w:lang w:eastAsia="es-ES"/>
        </w:rPr>
        <w:tab/>
      </w:r>
      <w:r w:rsidRPr="006E3B33">
        <w:rPr>
          <w:rFonts w:ascii="Calibri" w:eastAsiaTheme="minorEastAsia" w:hAnsi="Calibri" w:cs="Calibri"/>
          <w:w w:val="95"/>
          <w:sz w:val="24"/>
          <w:szCs w:val="24"/>
          <w:lang w:eastAsia="es-ES"/>
        </w:rPr>
        <w:t>en</w:t>
      </w:r>
      <w:r w:rsidRPr="006E3B33">
        <w:rPr>
          <w:rFonts w:ascii="Calibri" w:eastAsiaTheme="minorEastAsia" w:hAnsi="Calibri" w:cs="Calibri"/>
          <w:w w:val="95"/>
          <w:sz w:val="24"/>
          <w:szCs w:val="24"/>
          <w:lang w:eastAsia="es-ES"/>
        </w:rPr>
        <w:tab/>
        <w:t>su</w:t>
      </w:r>
      <w:r w:rsidRPr="006E3B33">
        <w:rPr>
          <w:rFonts w:ascii="Calibri" w:eastAsiaTheme="minorEastAsia" w:hAnsi="Calibri" w:cs="Calibri"/>
          <w:w w:val="95"/>
          <w:sz w:val="24"/>
          <w:szCs w:val="24"/>
          <w:lang w:eastAsia="es-ES"/>
        </w:rPr>
        <w:tab/>
      </w:r>
      <w:r w:rsidRPr="006E3B33">
        <w:rPr>
          <w:rFonts w:ascii="Calibri" w:eastAsiaTheme="minorEastAsia" w:hAnsi="Calibri" w:cs="Calibri"/>
          <w:spacing w:val="-1"/>
          <w:w w:val="95"/>
          <w:sz w:val="24"/>
          <w:szCs w:val="24"/>
          <w:lang w:eastAsia="es-ES"/>
        </w:rPr>
        <w:t>condición</w:t>
      </w:r>
      <w:r w:rsidRPr="006E3B33">
        <w:rPr>
          <w:rFonts w:ascii="Calibri" w:eastAsiaTheme="minorEastAsia" w:hAnsi="Calibri" w:cs="Calibri"/>
          <w:spacing w:val="-1"/>
          <w:w w:val="95"/>
          <w:sz w:val="24"/>
          <w:szCs w:val="24"/>
          <w:lang w:eastAsia="es-ES"/>
        </w:rPr>
        <w:tab/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spacing w:val="59"/>
          <w:w w:val="99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TRABAJADOR</w:t>
      </w:r>
      <w:r w:rsidRPr="006E3B33">
        <w:rPr>
          <w:rFonts w:ascii="Calibri" w:eastAsiaTheme="minorEastAsia" w:hAnsi="Calibri" w:cs="Calibri"/>
          <w:spacing w:val="17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AUTÓNOMO,</w:t>
      </w:r>
      <w:r w:rsidRPr="006E3B33">
        <w:rPr>
          <w:rFonts w:ascii="Calibri" w:eastAsiaTheme="minorEastAsia" w:hAnsi="Calibri" w:cs="Calibri"/>
          <w:spacing w:val="1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en</w:t>
      </w:r>
      <w:r w:rsidRPr="006E3B33">
        <w:rPr>
          <w:rFonts w:ascii="Calibri" w:eastAsiaTheme="minorEastAsia" w:hAnsi="Calibri" w:cs="Calibri"/>
          <w:spacing w:val="1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adelante</w:t>
      </w:r>
      <w:r w:rsidRPr="006E3B33">
        <w:rPr>
          <w:rFonts w:ascii="Calibri" w:eastAsiaTheme="minorEastAsia" w:hAnsi="Calibri" w:cs="Calibri"/>
          <w:spacing w:val="1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LA</w:t>
      </w:r>
      <w:r w:rsidRPr="006E3B33">
        <w:rPr>
          <w:rFonts w:ascii="Calibri" w:eastAsiaTheme="minorEastAsia" w:hAnsi="Calibri" w:cs="Calibri"/>
          <w:spacing w:val="1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EMPRESA</w:t>
      </w:r>
      <w:r w:rsidRPr="006E3B33">
        <w:rPr>
          <w:rFonts w:ascii="Calibri" w:eastAsiaTheme="minorEastAsia" w:hAnsi="Calibri" w:cs="Calibri"/>
          <w:spacing w:val="10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(o</w:t>
      </w:r>
      <w:r w:rsidRPr="006E3B33">
        <w:rPr>
          <w:rFonts w:ascii="Calibri" w:eastAsiaTheme="minorEastAsia" w:hAnsi="Calibri" w:cs="Calibri"/>
          <w:spacing w:val="17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administrador</w:t>
      </w:r>
      <w:r w:rsidRPr="006E3B33">
        <w:rPr>
          <w:rFonts w:ascii="Calibri" w:eastAsiaTheme="minorEastAsia" w:hAnsi="Calibri" w:cs="Calibri"/>
          <w:spacing w:val="1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spacing w:val="19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>la</w:t>
      </w:r>
      <w:r w:rsidRPr="006E3B33">
        <w:rPr>
          <w:rFonts w:ascii="Calibri" w:eastAsiaTheme="minorEastAsia" w:hAnsi="Calibri" w:cs="Calibri"/>
          <w:spacing w:val="1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Sociedad</w:t>
      </w:r>
    </w:p>
    <w:p w14:paraId="583A7A61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after="0" w:line="288" w:lineRule="exact"/>
        <w:jc w:val="both"/>
        <w:rPr>
          <w:rFonts w:ascii="Calibri" w:eastAsiaTheme="minorEastAsia" w:hAnsi="Calibri" w:cs="Calibri"/>
          <w:sz w:val="24"/>
          <w:szCs w:val="24"/>
          <w:lang w:eastAsia="es-ES"/>
        </w:rPr>
      </w:pP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…………………</w:t>
      </w:r>
      <w:proofErr w:type="gramStart"/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…….</w:t>
      </w:r>
      <w:proofErr w:type="gramEnd"/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.,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S.L.),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ante</w:t>
      </w:r>
      <w:r w:rsidRPr="006E3B33">
        <w:rPr>
          <w:rFonts w:ascii="Calibri" w:eastAsiaTheme="minorEastAsia" w:hAnsi="Calibri" w:cs="Calibri"/>
          <w:spacing w:val="-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>la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AUTORIDAD</w:t>
      </w:r>
      <w:r w:rsidRPr="006E3B33">
        <w:rPr>
          <w:rFonts w:ascii="Calibri" w:eastAsiaTheme="minorEastAsia" w:hAnsi="Calibri" w:cs="Calibri"/>
          <w:spacing w:val="-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LABORAL</w:t>
      </w:r>
      <w:r w:rsidRPr="006E3B33">
        <w:rPr>
          <w:rFonts w:ascii="Calibri" w:eastAsiaTheme="minorEastAsia" w:hAnsi="Calibri" w:cs="Calibri"/>
          <w:spacing w:val="-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comparezco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y</w:t>
      </w:r>
      <w:r w:rsidRPr="006E3B33">
        <w:rPr>
          <w:rFonts w:ascii="Calibri" w:eastAsiaTheme="minorEastAsia" w:hAnsi="Calibri" w:cs="Calibri"/>
          <w:spacing w:val="-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DIGO:</w:t>
      </w:r>
    </w:p>
    <w:p w14:paraId="5675BFB7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jc w:val="both"/>
        <w:rPr>
          <w:rFonts w:ascii="Calibri" w:eastAsiaTheme="minorEastAsia" w:hAnsi="Calibri" w:cs="Calibri"/>
          <w:sz w:val="23"/>
          <w:szCs w:val="23"/>
          <w:lang w:eastAsia="es-ES"/>
        </w:rPr>
      </w:pPr>
    </w:p>
    <w:p w14:paraId="7E48BF92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366"/>
        <w:jc w:val="both"/>
        <w:rPr>
          <w:rFonts w:ascii="Calibri" w:eastAsiaTheme="minorEastAsia" w:hAnsi="Calibri" w:cs="Calibri"/>
          <w:sz w:val="24"/>
          <w:szCs w:val="24"/>
          <w:lang w:eastAsia="es-ES"/>
        </w:rPr>
      </w:pP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Que,</w:t>
      </w:r>
      <w:r w:rsidRPr="006E3B33">
        <w:rPr>
          <w:rFonts w:ascii="Calibri" w:eastAsiaTheme="minorEastAsia" w:hAnsi="Calibri" w:cs="Calibri"/>
          <w:spacing w:val="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por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medio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 xml:space="preserve"> del</w:t>
      </w:r>
      <w:r w:rsidRPr="006E3B33">
        <w:rPr>
          <w:rFonts w:ascii="Calibri" w:eastAsiaTheme="minorEastAsia" w:hAnsi="Calibri" w:cs="Calibri"/>
          <w:spacing w:val="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presente</w:t>
      </w:r>
      <w:r w:rsidRPr="006E3B33">
        <w:rPr>
          <w:rFonts w:ascii="Calibri" w:eastAsiaTheme="minorEastAsia" w:hAnsi="Calibri" w:cs="Calibri"/>
          <w:spacing w:val="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escrito</w:t>
      </w:r>
      <w:r w:rsidRPr="006E3B33">
        <w:rPr>
          <w:rFonts w:ascii="Calibri" w:eastAsiaTheme="minorEastAsia" w:hAnsi="Calibri" w:cs="Calibri"/>
          <w:spacing w:val="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y</w:t>
      </w:r>
      <w:r w:rsidRPr="006E3B33">
        <w:rPr>
          <w:rFonts w:ascii="Calibri" w:eastAsiaTheme="minorEastAsia" w:hAnsi="Calibri" w:cs="Calibri"/>
          <w:spacing w:val="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spacing w:val="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conformidad</w:t>
      </w:r>
      <w:r w:rsidRPr="006E3B33">
        <w:rPr>
          <w:rFonts w:ascii="Calibri" w:eastAsiaTheme="minorEastAsia" w:hAnsi="Calibri" w:cs="Calibri"/>
          <w:spacing w:val="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 xml:space="preserve">con 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>lo</w:t>
      </w:r>
      <w:r w:rsidRPr="006E3B33">
        <w:rPr>
          <w:rFonts w:ascii="Calibri" w:eastAsiaTheme="minorEastAsia" w:hAnsi="Calibri" w:cs="Calibri"/>
          <w:spacing w:val="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 xml:space="preserve">establecido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en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los</w:t>
      </w:r>
      <w:r w:rsidRPr="006E3B33">
        <w:rPr>
          <w:rFonts w:ascii="Calibri" w:eastAsiaTheme="minorEastAsia" w:hAnsi="Calibri" w:cs="Calibri"/>
          <w:spacing w:val="5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Artículos</w:t>
      </w:r>
      <w:r w:rsidRPr="006E3B33">
        <w:rPr>
          <w:rFonts w:ascii="Calibri" w:eastAsiaTheme="minorEastAsia" w:hAnsi="Calibri" w:cs="Calibri"/>
          <w:spacing w:val="1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31</w:t>
      </w:r>
      <w:r w:rsidRPr="006E3B33">
        <w:rPr>
          <w:rFonts w:ascii="Calibri" w:eastAsiaTheme="minorEastAsia" w:hAnsi="Calibri" w:cs="Calibri"/>
          <w:spacing w:val="17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y</w:t>
      </w:r>
      <w:r w:rsidRPr="006E3B33">
        <w:rPr>
          <w:rFonts w:ascii="Calibri" w:eastAsiaTheme="minorEastAsia" w:hAnsi="Calibri" w:cs="Calibri"/>
          <w:spacing w:val="1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siguientes</w:t>
      </w:r>
      <w:r w:rsidRPr="006E3B33">
        <w:rPr>
          <w:rFonts w:ascii="Calibri" w:eastAsiaTheme="minorEastAsia" w:hAnsi="Calibri" w:cs="Calibri"/>
          <w:spacing w:val="1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del</w:t>
      </w:r>
      <w:r w:rsidRPr="006E3B33">
        <w:rPr>
          <w:rFonts w:ascii="Calibri" w:eastAsiaTheme="minorEastAsia" w:hAnsi="Calibri" w:cs="Calibri"/>
          <w:spacing w:val="1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Real</w:t>
      </w:r>
      <w:r w:rsidRPr="006E3B33">
        <w:rPr>
          <w:rFonts w:ascii="Calibri" w:eastAsiaTheme="minorEastAsia" w:hAnsi="Calibri" w:cs="Calibri"/>
          <w:spacing w:val="17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Decreto</w:t>
      </w:r>
      <w:r w:rsidRPr="006E3B33">
        <w:rPr>
          <w:rFonts w:ascii="Calibri" w:eastAsiaTheme="minorEastAsia" w:hAnsi="Calibri" w:cs="Calibri"/>
          <w:spacing w:val="1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1483/2012</w:t>
      </w:r>
      <w:r w:rsidRPr="006E3B33">
        <w:rPr>
          <w:rFonts w:ascii="Calibri" w:eastAsiaTheme="minorEastAsia" w:hAnsi="Calibri" w:cs="Calibri"/>
          <w:spacing w:val="1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spacing w:val="1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29</w:t>
      </w:r>
      <w:r w:rsidRPr="006E3B33">
        <w:rPr>
          <w:rFonts w:ascii="Calibri" w:eastAsiaTheme="minorEastAsia" w:hAnsi="Calibri" w:cs="Calibri"/>
          <w:spacing w:val="17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spacing w:val="1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octubre,</w:t>
      </w:r>
      <w:r w:rsidRPr="006E3B33">
        <w:rPr>
          <w:rFonts w:ascii="Calibri" w:eastAsiaTheme="minorEastAsia" w:hAnsi="Calibri" w:cs="Calibri"/>
          <w:spacing w:val="17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por</w:t>
      </w:r>
      <w:r w:rsidRPr="006E3B33">
        <w:rPr>
          <w:rFonts w:ascii="Calibri" w:eastAsiaTheme="minorEastAsia" w:hAnsi="Calibri" w:cs="Calibri"/>
          <w:spacing w:val="1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el</w:t>
      </w:r>
      <w:r w:rsidRPr="006E3B33">
        <w:rPr>
          <w:rFonts w:ascii="Calibri" w:eastAsiaTheme="minorEastAsia" w:hAnsi="Calibri" w:cs="Calibri"/>
          <w:spacing w:val="17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que</w:t>
      </w:r>
      <w:r w:rsidRPr="006E3B33">
        <w:rPr>
          <w:rFonts w:ascii="Calibri" w:eastAsiaTheme="minorEastAsia" w:hAnsi="Calibri" w:cs="Calibri"/>
          <w:spacing w:val="1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2"/>
          <w:sz w:val="24"/>
          <w:szCs w:val="24"/>
          <w:lang w:eastAsia="es-ES"/>
        </w:rPr>
        <w:t>se</w:t>
      </w:r>
      <w:r w:rsidRPr="006E3B33">
        <w:rPr>
          <w:rFonts w:ascii="Calibri" w:eastAsiaTheme="minorEastAsia" w:hAnsi="Calibri" w:cs="Calibri"/>
          <w:spacing w:val="71"/>
          <w:w w:val="99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aprueba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 xml:space="preserve"> el</w:t>
      </w:r>
      <w:r w:rsidRPr="006E3B33">
        <w:rPr>
          <w:rFonts w:ascii="Calibri" w:eastAsiaTheme="minorEastAsia" w:hAnsi="Calibri" w:cs="Calibri"/>
          <w:spacing w:val="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Reglamento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spacing w:val="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los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procedimientos</w:t>
      </w:r>
      <w:r w:rsidRPr="006E3B33">
        <w:rPr>
          <w:rFonts w:ascii="Calibri" w:eastAsiaTheme="minorEastAsia" w:hAnsi="Calibri" w:cs="Calibri"/>
          <w:spacing w:val="-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spacing w:val="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despido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 xml:space="preserve">colectivo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y</w:t>
      </w:r>
      <w:r w:rsidRPr="006E3B33">
        <w:rPr>
          <w:rFonts w:ascii="Calibri" w:eastAsiaTheme="minorEastAsia" w:hAnsi="Calibri" w:cs="Calibri"/>
          <w:spacing w:val="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spacing w:val="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suspensión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spacing w:val="73"/>
          <w:w w:val="99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contratos</w:t>
      </w:r>
      <w:r w:rsidRPr="006E3B33">
        <w:rPr>
          <w:rFonts w:ascii="Calibri" w:eastAsiaTheme="minorEastAsia" w:hAnsi="Calibri" w:cs="Calibri"/>
          <w:spacing w:val="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y</w:t>
      </w:r>
      <w:r w:rsidRPr="006E3B33">
        <w:rPr>
          <w:rFonts w:ascii="Calibri" w:eastAsiaTheme="minorEastAsia" w:hAnsi="Calibri" w:cs="Calibri"/>
          <w:spacing w:val="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reducción</w:t>
      </w:r>
      <w:r w:rsidRPr="006E3B33">
        <w:rPr>
          <w:rFonts w:ascii="Calibri" w:eastAsiaTheme="minorEastAsia" w:hAnsi="Calibri" w:cs="Calibri"/>
          <w:spacing w:val="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spacing w:val="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jornada,</w:t>
      </w:r>
      <w:r w:rsidRPr="006E3B33">
        <w:rPr>
          <w:rFonts w:ascii="Calibri" w:eastAsiaTheme="minorEastAsia" w:hAnsi="Calibri" w:cs="Calibri"/>
          <w:spacing w:val="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solicito</w:t>
      </w:r>
      <w:r w:rsidRPr="006E3B33">
        <w:rPr>
          <w:rFonts w:ascii="Calibri" w:eastAsiaTheme="minorEastAsia" w:hAnsi="Calibri" w:cs="Calibri"/>
          <w:spacing w:val="8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spacing w:val="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>la</w:t>
      </w:r>
      <w:r w:rsidRPr="006E3B33">
        <w:rPr>
          <w:rFonts w:ascii="Calibri" w:eastAsiaTheme="minorEastAsia" w:hAnsi="Calibri" w:cs="Calibri"/>
          <w:spacing w:val="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AUTORIDAD</w:t>
      </w:r>
      <w:r w:rsidRPr="006E3B33">
        <w:rPr>
          <w:rFonts w:ascii="Calibri" w:eastAsiaTheme="minorEastAsia" w:hAnsi="Calibri" w:cs="Calibri"/>
          <w:spacing w:val="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LABORAL</w:t>
      </w:r>
      <w:r w:rsidRPr="006E3B33">
        <w:rPr>
          <w:rFonts w:ascii="Calibri" w:eastAsiaTheme="minorEastAsia" w:hAnsi="Calibri" w:cs="Calibri"/>
          <w:spacing w:val="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dicte</w:t>
      </w:r>
      <w:r w:rsidRPr="006E3B33">
        <w:rPr>
          <w:rFonts w:ascii="Calibri" w:eastAsiaTheme="minorEastAsia" w:hAnsi="Calibri" w:cs="Calibri"/>
          <w:spacing w:val="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resolución,</w:t>
      </w:r>
      <w:r w:rsidRPr="006E3B33">
        <w:rPr>
          <w:rFonts w:ascii="Calibri" w:eastAsiaTheme="minorEastAsia" w:hAnsi="Calibri" w:cs="Calibri"/>
          <w:spacing w:val="71"/>
          <w:w w:val="99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por</w:t>
      </w:r>
      <w:r w:rsidRPr="006E3B33">
        <w:rPr>
          <w:rFonts w:ascii="Calibri" w:eastAsiaTheme="minorEastAsia" w:hAnsi="Calibri" w:cs="Calibri"/>
          <w:spacing w:val="-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>la</w:t>
      </w:r>
      <w:r w:rsidRPr="006E3B33">
        <w:rPr>
          <w:rFonts w:ascii="Calibri" w:eastAsiaTheme="minorEastAsia" w:hAnsi="Calibri" w:cs="Calibri"/>
          <w:spacing w:val="-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que</w:t>
      </w:r>
      <w:r w:rsidRPr="006E3B33">
        <w:rPr>
          <w:rFonts w:ascii="Calibri" w:eastAsiaTheme="minorEastAsia" w:hAnsi="Calibri" w:cs="Calibri"/>
          <w:spacing w:val="-8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estime</w:t>
      </w:r>
      <w:r w:rsidRPr="006E3B33">
        <w:rPr>
          <w:rFonts w:ascii="Calibri" w:eastAsiaTheme="minorEastAsia" w:hAnsi="Calibri" w:cs="Calibri"/>
          <w:spacing w:val="-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>la</w:t>
      </w:r>
      <w:r w:rsidRPr="006E3B33">
        <w:rPr>
          <w:rFonts w:ascii="Calibri" w:eastAsiaTheme="minorEastAsia" w:hAnsi="Calibri" w:cs="Calibri"/>
          <w:spacing w:val="-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existencia</w:t>
      </w:r>
      <w:r w:rsidRPr="006E3B33">
        <w:rPr>
          <w:rFonts w:ascii="Calibri" w:eastAsiaTheme="minorEastAsia" w:hAnsi="Calibri" w:cs="Calibri"/>
          <w:spacing w:val="4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spacing w:val="-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circunstancias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que</w:t>
      </w:r>
      <w:r w:rsidRPr="006E3B33">
        <w:rPr>
          <w:rFonts w:ascii="Calibri" w:eastAsiaTheme="minorEastAsia" w:hAnsi="Calibri" w:cs="Calibri"/>
          <w:spacing w:val="-8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justifican</w:t>
      </w:r>
      <w:r w:rsidRPr="006E3B33">
        <w:rPr>
          <w:rFonts w:ascii="Calibri" w:eastAsiaTheme="minorEastAsia" w:hAnsi="Calibri" w:cs="Calibri"/>
          <w:spacing w:val="-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>la</w:t>
      </w:r>
      <w:r w:rsidRPr="006E3B33">
        <w:rPr>
          <w:rFonts w:ascii="Calibri" w:eastAsiaTheme="minorEastAsia" w:hAnsi="Calibri" w:cs="Calibri"/>
          <w:spacing w:val="-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aplicación</w:t>
      </w:r>
      <w:r w:rsidRPr="006E3B33">
        <w:rPr>
          <w:rFonts w:ascii="Calibri" w:eastAsiaTheme="minorEastAsia" w:hAnsi="Calibri" w:cs="Calibri"/>
          <w:spacing w:val="-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spacing w:val="-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medidas</w:t>
      </w:r>
      <w:r w:rsidRPr="006E3B33">
        <w:rPr>
          <w:rFonts w:ascii="Calibri" w:eastAsiaTheme="minorEastAsia" w:hAnsi="Calibri" w:cs="Calibri"/>
          <w:spacing w:val="7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s-ES"/>
        </w:rPr>
        <w:t>SUSPENSIÓN</w:t>
      </w:r>
      <w:r w:rsidRPr="006E3B33">
        <w:rPr>
          <w:rFonts w:ascii="Calibri" w:eastAsiaTheme="minorEastAsia" w:hAnsi="Calibri" w:cs="Calibri"/>
          <w:b/>
          <w:bCs/>
          <w:spacing w:val="-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b/>
          <w:bCs/>
          <w:spacing w:val="-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s-ES"/>
        </w:rPr>
        <w:t>CONTRATOS</w:t>
      </w:r>
      <w:r w:rsidRPr="006E3B33">
        <w:rPr>
          <w:rFonts w:ascii="Calibri" w:eastAsiaTheme="minorEastAsia" w:hAnsi="Calibri" w:cs="Calibri"/>
          <w:b/>
          <w:bCs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s-ES"/>
        </w:rPr>
        <w:t>Y/O REDUCCIÓN</w:t>
      </w:r>
      <w:r w:rsidRPr="006E3B33">
        <w:rPr>
          <w:rFonts w:ascii="Calibri" w:eastAsiaTheme="minorEastAsia" w:hAnsi="Calibri" w:cs="Calibri"/>
          <w:b/>
          <w:bCs/>
          <w:spacing w:val="-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b/>
          <w:bCs/>
          <w:spacing w:val="-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s-ES"/>
        </w:rPr>
        <w:t>JORNADA</w:t>
      </w:r>
      <w:r w:rsidRPr="006E3B33">
        <w:rPr>
          <w:rFonts w:ascii="Calibri" w:eastAsiaTheme="minorEastAsia" w:hAnsi="Calibri" w:cs="Calibri"/>
          <w:b/>
          <w:bCs/>
          <w:spacing w:val="-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s-ES"/>
        </w:rPr>
        <w:t>POR</w:t>
      </w:r>
      <w:r w:rsidRPr="006E3B33">
        <w:rPr>
          <w:rFonts w:ascii="Calibri" w:eastAsiaTheme="minorEastAsia" w:hAnsi="Calibri" w:cs="Calibri"/>
          <w:b/>
          <w:bCs/>
          <w:spacing w:val="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s-ES"/>
        </w:rPr>
        <w:t>FUERZA</w:t>
      </w:r>
      <w:r w:rsidRPr="006E3B33">
        <w:rPr>
          <w:rFonts w:ascii="Calibri" w:eastAsiaTheme="minorEastAsia" w:hAnsi="Calibri" w:cs="Calibri"/>
          <w:b/>
          <w:bCs/>
          <w:spacing w:val="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s-ES"/>
        </w:rPr>
        <w:t>MAYOR,</w:t>
      </w:r>
    </w:p>
    <w:p w14:paraId="47EA3A0D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pacing w:val="-1"/>
          <w:sz w:val="24"/>
          <w:szCs w:val="24"/>
          <w:lang w:eastAsia="es-ES"/>
        </w:rPr>
      </w:pP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conforme</w:t>
      </w:r>
      <w:r w:rsidRPr="006E3B33">
        <w:rPr>
          <w:rFonts w:ascii="Calibri" w:eastAsiaTheme="minorEastAsia" w:hAnsi="Calibri" w:cs="Calibri"/>
          <w:spacing w:val="-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a</w:t>
      </w:r>
      <w:r w:rsidRPr="006E3B33">
        <w:rPr>
          <w:rFonts w:ascii="Calibri" w:eastAsiaTheme="minorEastAsia" w:hAnsi="Calibri" w:cs="Calibri"/>
          <w:spacing w:val="-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continuación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1"/>
          <w:sz w:val="24"/>
          <w:szCs w:val="24"/>
          <w:lang w:eastAsia="es-ES"/>
        </w:rPr>
        <w:t>se</w:t>
      </w:r>
      <w:r w:rsidRPr="006E3B33">
        <w:rPr>
          <w:rFonts w:ascii="Calibri" w:eastAsiaTheme="minorEastAsia" w:hAnsi="Calibri" w:cs="Calibri"/>
          <w:spacing w:val="-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indicará.</w:t>
      </w:r>
    </w:p>
    <w:p w14:paraId="7FC1E1DB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jc w:val="both"/>
        <w:rPr>
          <w:rFonts w:ascii="Calibri" w:eastAsiaTheme="minorEastAsia" w:hAnsi="Calibri" w:cs="Calibri"/>
          <w:sz w:val="23"/>
          <w:szCs w:val="23"/>
          <w:lang w:eastAsia="es-ES"/>
        </w:rPr>
      </w:pPr>
    </w:p>
    <w:p w14:paraId="4C02864B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pacing w:val="-1"/>
          <w:sz w:val="24"/>
          <w:szCs w:val="24"/>
          <w:lang w:eastAsia="es-ES"/>
        </w:rPr>
      </w:pP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Sirven de</w:t>
      </w:r>
      <w:r w:rsidRPr="006E3B33">
        <w:rPr>
          <w:rFonts w:ascii="Calibri" w:eastAsiaTheme="minorEastAsia" w:hAnsi="Calibri" w:cs="Calibri"/>
          <w:spacing w:val="-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base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 xml:space="preserve">a 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>la</w:t>
      </w:r>
      <w:r w:rsidRPr="006E3B33">
        <w:rPr>
          <w:rFonts w:ascii="Calibri" w:eastAsiaTheme="minorEastAsia" w:hAnsi="Calibri" w:cs="Calibri"/>
          <w:spacing w:val="-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 xml:space="preserve">pretensión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que</w:t>
      </w:r>
      <w:r w:rsidRPr="006E3B33">
        <w:rPr>
          <w:rFonts w:ascii="Calibri" w:eastAsiaTheme="minorEastAsia" w:hAnsi="Calibri" w:cs="Calibri"/>
          <w:spacing w:val="-7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1"/>
          <w:sz w:val="24"/>
          <w:szCs w:val="24"/>
          <w:lang w:eastAsia="es-ES"/>
        </w:rPr>
        <w:t>se</w:t>
      </w:r>
      <w:r w:rsidRPr="006E3B33">
        <w:rPr>
          <w:rFonts w:ascii="Calibri" w:eastAsiaTheme="minorEastAsia" w:hAnsi="Calibri" w:cs="Calibri"/>
          <w:spacing w:val="-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formula, las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siguientes</w:t>
      </w:r>
    </w:p>
    <w:p w14:paraId="17E6CF47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jc w:val="both"/>
        <w:rPr>
          <w:rFonts w:ascii="Calibri" w:eastAsiaTheme="minorEastAsia" w:hAnsi="Calibri" w:cs="Calibri"/>
          <w:sz w:val="23"/>
          <w:szCs w:val="23"/>
          <w:lang w:eastAsia="es-ES"/>
        </w:rPr>
      </w:pPr>
    </w:p>
    <w:p w14:paraId="0CAA9D14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436"/>
        <w:jc w:val="both"/>
        <w:outlineLvl w:val="0"/>
        <w:rPr>
          <w:rFonts w:ascii="Calibri" w:eastAsiaTheme="minorEastAsia" w:hAnsi="Calibri" w:cs="Calibri"/>
          <w:sz w:val="24"/>
          <w:szCs w:val="24"/>
          <w:lang w:eastAsia="es-ES"/>
        </w:rPr>
      </w:pPr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u w:val="single"/>
          <w:lang w:eastAsia="es-ES"/>
        </w:rPr>
        <w:t>ALEGACIONES</w:t>
      </w:r>
    </w:p>
    <w:p w14:paraId="0858CA48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Calibri" w:eastAsiaTheme="minorEastAsia" w:hAnsi="Calibri" w:cs="Calibri"/>
          <w:b/>
          <w:bCs/>
          <w:sz w:val="19"/>
          <w:szCs w:val="19"/>
          <w:lang w:eastAsia="es-ES"/>
        </w:rPr>
      </w:pPr>
    </w:p>
    <w:p w14:paraId="5154E09B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ind w:right="1368"/>
        <w:jc w:val="both"/>
        <w:rPr>
          <w:rFonts w:ascii="Calibri" w:eastAsiaTheme="minorEastAsia" w:hAnsi="Calibri" w:cs="Calibri"/>
          <w:spacing w:val="-1"/>
          <w:sz w:val="24"/>
          <w:szCs w:val="24"/>
          <w:lang w:eastAsia="es-ES"/>
        </w:rPr>
      </w:pPr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u w:val="single"/>
          <w:lang w:eastAsia="es-ES"/>
        </w:rPr>
        <w:t>PRIMERA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.-</w:t>
      </w:r>
      <w:r w:rsidRPr="006E3B33">
        <w:rPr>
          <w:rFonts w:ascii="Calibri" w:eastAsiaTheme="minorEastAsia" w:hAnsi="Calibri" w:cs="Calibri"/>
          <w:spacing w:val="-1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Como</w:t>
      </w:r>
      <w:r w:rsidRPr="006E3B33">
        <w:rPr>
          <w:rFonts w:ascii="Calibri" w:eastAsiaTheme="minorEastAsia" w:hAnsi="Calibri" w:cs="Calibri"/>
          <w:spacing w:val="-10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consecuencia</w:t>
      </w:r>
      <w:r w:rsidRPr="006E3B33">
        <w:rPr>
          <w:rFonts w:ascii="Calibri" w:eastAsiaTheme="minorEastAsia" w:hAnsi="Calibri" w:cs="Calibri"/>
          <w:spacing w:val="-1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spacing w:val="-8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>la</w:t>
      </w:r>
      <w:r w:rsidRPr="006E3B33">
        <w:rPr>
          <w:rFonts w:ascii="Calibri" w:eastAsiaTheme="minorEastAsia" w:hAnsi="Calibri" w:cs="Calibri"/>
          <w:spacing w:val="-9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grave</w:t>
      </w:r>
      <w:r w:rsidRPr="006E3B33">
        <w:rPr>
          <w:rFonts w:ascii="Calibri" w:eastAsiaTheme="minorEastAsia" w:hAnsi="Calibri" w:cs="Calibri"/>
          <w:spacing w:val="-18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crisis</w:t>
      </w:r>
      <w:r w:rsidRPr="006E3B33">
        <w:rPr>
          <w:rFonts w:ascii="Calibri" w:eastAsiaTheme="minorEastAsia" w:hAnsi="Calibri" w:cs="Calibri"/>
          <w:spacing w:val="-1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económica</w:t>
      </w:r>
      <w:r w:rsidRPr="006E3B33">
        <w:rPr>
          <w:rFonts w:ascii="Calibri" w:eastAsiaTheme="minorEastAsia" w:hAnsi="Calibri" w:cs="Calibri"/>
          <w:spacing w:val="-1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generada</w:t>
      </w:r>
      <w:r w:rsidRPr="006E3B33">
        <w:rPr>
          <w:rFonts w:ascii="Calibri" w:eastAsiaTheme="minorEastAsia" w:hAnsi="Calibri" w:cs="Calibri"/>
          <w:spacing w:val="-8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por</w:t>
      </w:r>
      <w:r w:rsidRPr="006E3B33">
        <w:rPr>
          <w:rFonts w:ascii="Calibri" w:eastAsiaTheme="minorEastAsia" w:hAnsi="Calibri" w:cs="Calibri"/>
          <w:spacing w:val="-17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las</w:t>
      </w:r>
      <w:r w:rsidRPr="006E3B33">
        <w:rPr>
          <w:rFonts w:ascii="Calibri" w:eastAsiaTheme="minorEastAsia" w:hAnsi="Calibri" w:cs="Calibri"/>
          <w:spacing w:val="-1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afecciones</w:t>
      </w:r>
      <w:r w:rsidRPr="006E3B33">
        <w:rPr>
          <w:rFonts w:ascii="Calibri" w:eastAsiaTheme="minorEastAsia" w:hAnsi="Calibri" w:cs="Calibri"/>
          <w:spacing w:val="69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procedentes</w:t>
      </w:r>
      <w:r w:rsidRPr="006E3B33">
        <w:rPr>
          <w:rFonts w:ascii="Calibri" w:eastAsiaTheme="minorEastAsia" w:hAnsi="Calibri" w:cs="Calibri"/>
          <w:spacing w:val="1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spacing w:val="1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>la</w:t>
      </w:r>
      <w:r w:rsidRPr="006E3B33">
        <w:rPr>
          <w:rFonts w:ascii="Calibri" w:eastAsiaTheme="minorEastAsia" w:hAnsi="Calibri" w:cs="Calibri"/>
          <w:spacing w:val="19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epidemia</w:t>
      </w:r>
      <w:r w:rsidRPr="006E3B33">
        <w:rPr>
          <w:rFonts w:ascii="Calibri" w:eastAsiaTheme="minorEastAsia" w:hAnsi="Calibri" w:cs="Calibri"/>
          <w:spacing w:val="1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denominada</w:t>
      </w:r>
      <w:r w:rsidRPr="006E3B33">
        <w:rPr>
          <w:rFonts w:ascii="Calibri" w:eastAsiaTheme="minorEastAsia" w:hAnsi="Calibri" w:cs="Calibri"/>
          <w:spacing w:val="10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COVID-19,</w:t>
      </w:r>
      <w:r w:rsidRPr="006E3B33">
        <w:rPr>
          <w:rFonts w:ascii="Calibri" w:eastAsiaTheme="minorEastAsia" w:hAnsi="Calibri" w:cs="Calibri"/>
          <w:spacing w:val="1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conocida</w:t>
      </w:r>
      <w:r w:rsidRPr="006E3B33">
        <w:rPr>
          <w:rFonts w:ascii="Calibri" w:eastAsiaTheme="minorEastAsia" w:hAnsi="Calibri" w:cs="Calibri"/>
          <w:spacing w:val="19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como</w:t>
      </w:r>
      <w:r w:rsidRPr="006E3B33">
        <w:rPr>
          <w:rFonts w:ascii="Calibri" w:eastAsiaTheme="minorEastAsia" w:hAnsi="Calibri" w:cs="Calibri"/>
          <w:spacing w:val="1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"CORONAVIRUS",</w:t>
      </w:r>
      <w:r w:rsidRPr="006E3B33">
        <w:rPr>
          <w:rFonts w:ascii="Calibri" w:eastAsiaTheme="minorEastAsia" w:hAnsi="Calibri" w:cs="Calibri"/>
          <w:spacing w:val="70"/>
          <w:w w:val="99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así</w:t>
      </w:r>
      <w:r w:rsidRPr="006E3B33">
        <w:rPr>
          <w:rFonts w:ascii="Calibri" w:eastAsiaTheme="minorEastAsia" w:hAnsi="Calibri" w:cs="Calibri"/>
          <w:spacing w:val="3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como</w:t>
      </w:r>
      <w:r w:rsidRPr="006E3B33">
        <w:rPr>
          <w:rFonts w:ascii="Calibri" w:eastAsiaTheme="minorEastAsia" w:hAnsi="Calibri" w:cs="Calibri"/>
          <w:spacing w:val="38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las</w:t>
      </w:r>
      <w:r w:rsidRPr="006E3B33">
        <w:rPr>
          <w:rFonts w:ascii="Calibri" w:eastAsiaTheme="minorEastAsia" w:hAnsi="Calibri" w:cs="Calibri"/>
          <w:spacing w:val="3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restricciones</w:t>
      </w:r>
      <w:r w:rsidRPr="006E3B33">
        <w:rPr>
          <w:rFonts w:ascii="Calibri" w:eastAsiaTheme="minorEastAsia" w:hAnsi="Calibri" w:cs="Calibri"/>
          <w:spacing w:val="3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y</w:t>
      </w:r>
      <w:r w:rsidRPr="006E3B33">
        <w:rPr>
          <w:rFonts w:ascii="Calibri" w:eastAsiaTheme="minorEastAsia" w:hAnsi="Calibri" w:cs="Calibri"/>
          <w:spacing w:val="37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Estado</w:t>
      </w:r>
      <w:r w:rsidRPr="006E3B33">
        <w:rPr>
          <w:rFonts w:ascii="Calibri" w:eastAsiaTheme="minorEastAsia" w:hAnsi="Calibri" w:cs="Calibri"/>
          <w:spacing w:val="3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spacing w:val="4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Alarma</w:t>
      </w:r>
      <w:r w:rsidRPr="006E3B33">
        <w:rPr>
          <w:rFonts w:ascii="Calibri" w:eastAsiaTheme="minorEastAsia" w:hAnsi="Calibri" w:cs="Calibri"/>
          <w:spacing w:val="3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impuesta</w:t>
      </w:r>
      <w:r w:rsidRPr="006E3B33">
        <w:rPr>
          <w:rFonts w:ascii="Calibri" w:eastAsiaTheme="minorEastAsia" w:hAnsi="Calibri" w:cs="Calibri"/>
          <w:spacing w:val="3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por</w:t>
      </w:r>
      <w:r w:rsidRPr="006E3B33">
        <w:rPr>
          <w:rFonts w:ascii="Calibri" w:eastAsiaTheme="minorEastAsia" w:hAnsi="Calibri" w:cs="Calibri"/>
          <w:spacing w:val="3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el</w:t>
      </w:r>
      <w:r w:rsidRPr="006E3B33">
        <w:rPr>
          <w:rFonts w:ascii="Calibri" w:eastAsiaTheme="minorEastAsia" w:hAnsi="Calibri" w:cs="Calibri"/>
          <w:spacing w:val="38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Gobierno</w:t>
      </w:r>
      <w:r w:rsidRPr="006E3B33">
        <w:rPr>
          <w:rFonts w:ascii="Calibri" w:eastAsiaTheme="minorEastAsia" w:hAnsi="Calibri" w:cs="Calibri"/>
          <w:spacing w:val="37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spacing w:val="3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España</w:t>
      </w:r>
      <w:r w:rsidRPr="006E3B33">
        <w:rPr>
          <w:rFonts w:ascii="Calibri" w:eastAsiaTheme="minorEastAsia" w:hAnsi="Calibri" w:cs="Calibri"/>
          <w:spacing w:val="6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mediante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 xml:space="preserve"> el</w:t>
      </w:r>
      <w:r w:rsidRPr="006E3B33">
        <w:rPr>
          <w:rFonts w:ascii="Calibri" w:eastAsiaTheme="minorEastAsia" w:hAnsi="Calibri" w:cs="Calibri"/>
          <w:spacing w:val="8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Real</w:t>
      </w:r>
      <w:r w:rsidRPr="006E3B33">
        <w:rPr>
          <w:rFonts w:ascii="Calibri" w:eastAsiaTheme="minorEastAsia" w:hAnsi="Calibri" w:cs="Calibri"/>
          <w:spacing w:val="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Decreto-Ley</w:t>
      </w:r>
      <w:r w:rsidRPr="006E3B33">
        <w:rPr>
          <w:rFonts w:ascii="Calibri" w:eastAsiaTheme="minorEastAsia" w:hAnsi="Calibri" w:cs="Calibri"/>
          <w:spacing w:val="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…</w:t>
      </w:r>
      <w:r w:rsidRPr="006E3B33">
        <w:rPr>
          <w:rFonts w:ascii="Calibri" w:eastAsiaTheme="minorEastAsia" w:hAnsi="Calibri" w:cs="Calibri"/>
          <w:spacing w:val="8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spacing w:val="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fecha……...,</w:t>
      </w:r>
      <w:r w:rsidRPr="006E3B33">
        <w:rPr>
          <w:rFonts w:ascii="Calibri" w:eastAsiaTheme="minorEastAsia" w:hAnsi="Calibri" w:cs="Calibri"/>
          <w:spacing w:val="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así</w:t>
      </w:r>
      <w:r w:rsidRPr="006E3B33">
        <w:rPr>
          <w:rFonts w:ascii="Calibri" w:eastAsiaTheme="minorEastAsia" w:hAnsi="Calibri" w:cs="Calibri"/>
          <w:spacing w:val="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como</w:t>
      </w:r>
      <w:r w:rsidRPr="006E3B33">
        <w:rPr>
          <w:rFonts w:ascii="Calibri" w:eastAsiaTheme="minorEastAsia" w:hAnsi="Calibri" w:cs="Calibri"/>
          <w:spacing w:val="9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>la</w:t>
      </w:r>
      <w:r w:rsidRPr="006E3B33">
        <w:rPr>
          <w:rFonts w:ascii="Calibri" w:eastAsiaTheme="minorEastAsia" w:hAnsi="Calibri" w:cs="Calibri"/>
          <w:spacing w:val="10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resolución</w:t>
      </w:r>
      <w:r w:rsidRPr="006E3B33">
        <w:rPr>
          <w:rFonts w:ascii="Calibri" w:eastAsiaTheme="minorEastAsia" w:hAnsi="Calibri" w:cs="Calibri"/>
          <w:spacing w:val="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del</w:t>
      </w:r>
      <w:r w:rsidRPr="006E3B33">
        <w:rPr>
          <w:rFonts w:ascii="Calibri" w:eastAsiaTheme="minorEastAsia" w:hAnsi="Calibri" w:cs="Calibri"/>
          <w:spacing w:val="7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Gobierno</w:t>
      </w:r>
      <w:r w:rsidRPr="006E3B33">
        <w:rPr>
          <w:rFonts w:ascii="Calibri" w:eastAsiaTheme="minorEastAsia" w:hAnsi="Calibri" w:cs="Calibri"/>
          <w:spacing w:val="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spacing w:val="83"/>
          <w:w w:val="99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>la</w:t>
      </w:r>
      <w:r w:rsidRPr="006E3B33">
        <w:rPr>
          <w:rFonts w:ascii="Calibri" w:eastAsiaTheme="minorEastAsia" w:hAnsi="Calibri" w:cs="Calibri"/>
          <w:spacing w:val="3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Junta</w:t>
      </w:r>
      <w:r w:rsidRPr="006E3B33">
        <w:rPr>
          <w:rFonts w:ascii="Calibri" w:eastAsiaTheme="minorEastAsia" w:hAnsi="Calibri" w:cs="Calibri"/>
          <w:spacing w:val="30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spacing w:val="3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Andalucía</w:t>
      </w:r>
      <w:r w:rsidRPr="006E3B33">
        <w:rPr>
          <w:rFonts w:ascii="Calibri" w:eastAsiaTheme="minorEastAsia" w:hAnsi="Calibri" w:cs="Calibri"/>
          <w:spacing w:val="30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spacing w:val="3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fecha</w:t>
      </w:r>
      <w:r w:rsidRPr="006E3B33">
        <w:rPr>
          <w:rFonts w:ascii="Calibri" w:eastAsiaTheme="minorEastAsia" w:hAnsi="Calibri" w:cs="Calibri"/>
          <w:spacing w:val="30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……………,</w:t>
      </w:r>
      <w:r w:rsidRPr="006E3B33">
        <w:rPr>
          <w:rFonts w:ascii="Calibri" w:eastAsiaTheme="minorEastAsia" w:hAnsi="Calibri" w:cs="Calibri"/>
          <w:spacing w:val="3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>la</w:t>
      </w:r>
      <w:r w:rsidRPr="006E3B33">
        <w:rPr>
          <w:rFonts w:ascii="Calibri" w:eastAsiaTheme="minorEastAsia" w:hAnsi="Calibri" w:cs="Calibri"/>
          <w:spacing w:val="3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empresa</w:t>
      </w:r>
      <w:r w:rsidRPr="006E3B33">
        <w:rPr>
          <w:rFonts w:ascii="Calibri" w:eastAsiaTheme="minorEastAsia" w:hAnsi="Calibri" w:cs="Calibri"/>
          <w:spacing w:val="3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solicitante</w:t>
      </w:r>
      <w:r w:rsidRPr="006E3B33">
        <w:rPr>
          <w:rFonts w:ascii="Calibri" w:eastAsiaTheme="minorEastAsia" w:hAnsi="Calibri" w:cs="Calibri"/>
          <w:spacing w:val="30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ha</w:t>
      </w:r>
      <w:r w:rsidRPr="006E3B33">
        <w:rPr>
          <w:rFonts w:ascii="Calibri" w:eastAsiaTheme="minorEastAsia" w:hAnsi="Calibri" w:cs="Calibri"/>
          <w:spacing w:val="3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visto</w:t>
      </w:r>
      <w:r w:rsidRPr="006E3B33">
        <w:rPr>
          <w:rFonts w:ascii="Calibri" w:eastAsiaTheme="minorEastAsia" w:hAnsi="Calibri" w:cs="Calibri"/>
          <w:spacing w:val="3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mermada</w:t>
      </w:r>
      <w:r w:rsidRPr="006E3B33">
        <w:rPr>
          <w:rFonts w:ascii="Calibri" w:eastAsiaTheme="minorEastAsia" w:hAnsi="Calibri" w:cs="Calibri"/>
          <w:spacing w:val="3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y</w:t>
      </w:r>
      <w:r w:rsidRPr="006E3B33">
        <w:rPr>
          <w:rFonts w:ascii="Calibri" w:eastAsiaTheme="minorEastAsia" w:hAnsi="Calibri" w:cs="Calibri"/>
          <w:spacing w:val="49"/>
          <w:w w:val="99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disminuida</w:t>
      </w:r>
      <w:r w:rsidRPr="006E3B33">
        <w:rPr>
          <w:rFonts w:ascii="Calibri" w:eastAsiaTheme="minorEastAsia" w:hAnsi="Calibri" w:cs="Calibri"/>
          <w:spacing w:val="5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sustancialmente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 xml:space="preserve">  </w:t>
      </w:r>
      <w:r w:rsidRPr="006E3B33">
        <w:rPr>
          <w:rFonts w:ascii="Calibri" w:eastAsiaTheme="minorEastAsia" w:hAnsi="Calibri" w:cs="Calibri"/>
          <w:spacing w:val="1"/>
          <w:sz w:val="24"/>
          <w:szCs w:val="24"/>
          <w:lang w:eastAsia="es-ES"/>
        </w:rPr>
        <w:t>su</w:t>
      </w:r>
      <w:r w:rsidRPr="006E3B33">
        <w:rPr>
          <w:rFonts w:ascii="Calibri" w:eastAsiaTheme="minorEastAsia" w:hAnsi="Calibri" w:cs="Calibri"/>
          <w:spacing w:val="47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actividad,</w:t>
      </w:r>
      <w:r w:rsidRPr="006E3B33">
        <w:rPr>
          <w:rFonts w:ascii="Calibri" w:eastAsiaTheme="minorEastAsia" w:hAnsi="Calibri" w:cs="Calibri"/>
          <w:spacing w:val="5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>lo</w:t>
      </w:r>
      <w:r w:rsidRPr="006E3B33">
        <w:rPr>
          <w:rFonts w:ascii="Calibri" w:eastAsiaTheme="minorEastAsia" w:hAnsi="Calibri" w:cs="Calibri"/>
          <w:spacing w:val="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cual</w:t>
      </w:r>
      <w:r w:rsidRPr="006E3B33">
        <w:rPr>
          <w:rFonts w:ascii="Calibri" w:eastAsiaTheme="minorEastAsia" w:hAnsi="Calibri" w:cs="Calibri"/>
          <w:spacing w:val="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impide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 xml:space="preserve"> 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afrontar</w:t>
      </w:r>
      <w:r w:rsidRPr="006E3B33">
        <w:rPr>
          <w:rFonts w:ascii="Calibri" w:eastAsiaTheme="minorEastAsia" w:hAnsi="Calibri" w:cs="Calibri"/>
          <w:spacing w:val="5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con</w:t>
      </w:r>
      <w:r w:rsidRPr="006E3B33">
        <w:rPr>
          <w:rFonts w:ascii="Calibri" w:eastAsiaTheme="minorEastAsia" w:hAnsi="Calibri" w:cs="Calibri"/>
          <w:spacing w:val="5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garantías</w:t>
      </w:r>
      <w:r w:rsidRPr="006E3B33">
        <w:rPr>
          <w:rFonts w:ascii="Calibri" w:eastAsiaTheme="minorEastAsia" w:hAnsi="Calibri" w:cs="Calibri"/>
          <w:spacing w:val="5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las</w:t>
      </w:r>
      <w:r w:rsidRPr="006E3B33">
        <w:rPr>
          <w:rFonts w:ascii="Calibri" w:eastAsiaTheme="minorEastAsia" w:hAnsi="Calibri" w:cs="Calibri"/>
          <w:spacing w:val="69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obligaciones</w:t>
      </w:r>
      <w:r w:rsidRPr="006E3B33">
        <w:rPr>
          <w:rFonts w:ascii="Calibri" w:eastAsiaTheme="minorEastAsia" w:hAnsi="Calibri" w:cs="Calibri"/>
          <w:spacing w:val="3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spacing w:val="3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pago</w:t>
      </w:r>
      <w:r w:rsidRPr="006E3B33">
        <w:rPr>
          <w:rFonts w:ascii="Calibri" w:eastAsiaTheme="minorEastAsia" w:hAnsi="Calibri" w:cs="Calibri"/>
          <w:spacing w:val="3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a</w:t>
      </w:r>
      <w:r w:rsidRPr="006E3B33">
        <w:rPr>
          <w:rFonts w:ascii="Calibri" w:eastAsiaTheme="minorEastAsia" w:hAnsi="Calibri" w:cs="Calibri"/>
          <w:spacing w:val="30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1"/>
          <w:sz w:val="24"/>
          <w:szCs w:val="24"/>
          <w:lang w:eastAsia="es-ES"/>
        </w:rPr>
        <w:t>su</w:t>
      </w:r>
      <w:r w:rsidRPr="006E3B33">
        <w:rPr>
          <w:rFonts w:ascii="Calibri" w:eastAsiaTheme="minorEastAsia" w:hAnsi="Calibri" w:cs="Calibri"/>
          <w:spacing w:val="3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trabajadores,</w:t>
      </w:r>
      <w:r w:rsidRPr="006E3B33">
        <w:rPr>
          <w:rFonts w:ascii="Calibri" w:eastAsiaTheme="minorEastAsia" w:hAnsi="Calibri" w:cs="Calibri"/>
          <w:spacing w:val="3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entre</w:t>
      </w:r>
      <w:r w:rsidRPr="006E3B33">
        <w:rPr>
          <w:rFonts w:ascii="Calibri" w:eastAsiaTheme="minorEastAsia" w:hAnsi="Calibri" w:cs="Calibri"/>
          <w:spacing w:val="3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otras</w:t>
      </w:r>
      <w:r w:rsidRPr="006E3B33">
        <w:rPr>
          <w:rFonts w:ascii="Calibri" w:eastAsiaTheme="minorEastAsia" w:hAnsi="Calibri" w:cs="Calibri"/>
          <w:spacing w:val="3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obligaciones</w:t>
      </w:r>
      <w:r w:rsidRPr="006E3B33">
        <w:rPr>
          <w:rFonts w:ascii="Calibri" w:eastAsiaTheme="minorEastAsia" w:hAnsi="Calibri" w:cs="Calibri"/>
          <w:spacing w:val="3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que</w:t>
      </w:r>
      <w:r w:rsidRPr="006E3B33">
        <w:rPr>
          <w:rFonts w:ascii="Calibri" w:eastAsiaTheme="minorEastAsia" w:hAnsi="Calibri" w:cs="Calibri"/>
          <w:spacing w:val="3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igualmente</w:t>
      </w:r>
      <w:r w:rsidRPr="006E3B33">
        <w:rPr>
          <w:rFonts w:ascii="Calibri" w:eastAsiaTheme="minorEastAsia" w:hAnsi="Calibri" w:cs="Calibri"/>
          <w:spacing w:val="30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1"/>
          <w:sz w:val="24"/>
          <w:szCs w:val="24"/>
          <w:lang w:eastAsia="es-ES"/>
        </w:rPr>
        <w:t>se</w:t>
      </w:r>
      <w:r w:rsidRPr="006E3B33">
        <w:rPr>
          <w:rFonts w:ascii="Calibri" w:eastAsiaTheme="minorEastAsia" w:hAnsi="Calibri" w:cs="Calibri"/>
          <w:spacing w:val="65"/>
          <w:w w:val="99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encuentran</w:t>
      </w:r>
      <w:r w:rsidRPr="006E3B33">
        <w:rPr>
          <w:rFonts w:ascii="Calibri" w:eastAsiaTheme="minorEastAsia" w:hAnsi="Calibri" w:cs="Calibri"/>
          <w:spacing w:val="-8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en</w:t>
      </w:r>
      <w:r w:rsidRPr="006E3B33">
        <w:rPr>
          <w:rFonts w:ascii="Calibri" w:eastAsiaTheme="minorEastAsia" w:hAnsi="Calibri" w:cs="Calibri"/>
          <w:spacing w:val="-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grave</w:t>
      </w:r>
      <w:r w:rsidRPr="006E3B33">
        <w:rPr>
          <w:rFonts w:ascii="Calibri" w:eastAsiaTheme="minorEastAsia" w:hAnsi="Calibri" w:cs="Calibri"/>
          <w:spacing w:val="-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riesgo.</w:t>
      </w:r>
    </w:p>
    <w:p w14:paraId="403979D8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jc w:val="both"/>
        <w:rPr>
          <w:rFonts w:ascii="Calibri" w:eastAsiaTheme="minorEastAsia" w:hAnsi="Calibri" w:cs="Calibri"/>
          <w:sz w:val="23"/>
          <w:szCs w:val="23"/>
          <w:lang w:eastAsia="es-ES"/>
        </w:rPr>
      </w:pPr>
    </w:p>
    <w:p w14:paraId="78041DA5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398"/>
        <w:jc w:val="both"/>
        <w:rPr>
          <w:rFonts w:ascii="Calibri" w:eastAsiaTheme="minorEastAsia" w:hAnsi="Calibri" w:cs="Calibri"/>
          <w:spacing w:val="-1"/>
          <w:sz w:val="24"/>
          <w:szCs w:val="24"/>
          <w:lang w:eastAsia="es-ES"/>
        </w:rPr>
      </w:pP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Estas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circunstancias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han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sido ocasionadas</w:t>
      </w:r>
      <w:r w:rsidRPr="006E3B33">
        <w:rPr>
          <w:rFonts w:ascii="Calibri" w:eastAsiaTheme="minorEastAsia" w:hAnsi="Calibri" w:cs="Calibri"/>
          <w:spacing w:val="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por</w:t>
      </w:r>
      <w:r w:rsidRPr="006E3B33">
        <w:rPr>
          <w:rFonts w:ascii="Calibri" w:eastAsiaTheme="minorEastAsia" w:hAnsi="Calibri" w:cs="Calibri"/>
          <w:spacing w:val="-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>la</w:t>
      </w:r>
      <w:r w:rsidRPr="006E3B33">
        <w:rPr>
          <w:rFonts w:ascii="Calibri" w:eastAsiaTheme="minorEastAsia" w:hAnsi="Calibri" w:cs="Calibri"/>
          <w:spacing w:val="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existencia</w:t>
      </w:r>
      <w:r w:rsidRPr="006E3B33">
        <w:rPr>
          <w:rFonts w:ascii="Calibri" w:eastAsiaTheme="minorEastAsia" w:hAnsi="Calibri" w:cs="Calibri"/>
          <w:spacing w:val="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spacing w:val="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claras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y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evidentes</w:t>
      </w:r>
      <w:r w:rsidRPr="006E3B33">
        <w:rPr>
          <w:rFonts w:ascii="Calibri" w:eastAsiaTheme="minorEastAsia" w:hAnsi="Calibri" w:cs="Calibri"/>
          <w:spacing w:val="69"/>
          <w:w w:val="99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causas</w:t>
      </w:r>
      <w:r w:rsidRPr="006E3B33">
        <w:rPr>
          <w:rFonts w:ascii="Calibri" w:eastAsiaTheme="minorEastAsia" w:hAnsi="Calibri" w:cs="Calibri"/>
          <w:spacing w:val="-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spacing w:val="-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s-ES"/>
        </w:rPr>
        <w:t>FUERZA</w:t>
      </w:r>
      <w:r w:rsidRPr="006E3B33">
        <w:rPr>
          <w:rFonts w:ascii="Calibri" w:eastAsiaTheme="minorEastAsia" w:hAnsi="Calibri" w:cs="Calibri"/>
          <w:b/>
          <w:bCs/>
          <w:spacing w:val="-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s-ES"/>
        </w:rPr>
        <w:t>MAYOR</w:t>
      </w:r>
      <w:r w:rsidRPr="006E3B33">
        <w:rPr>
          <w:rFonts w:ascii="Calibri" w:eastAsiaTheme="minorEastAsia" w:hAnsi="Calibri" w:cs="Calibri"/>
          <w:b/>
          <w:bCs/>
          <w:spacing w:val="-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ajenas</w:t>
      </w:r>
      <w:r w:rsidRPr="006E3B33">
        <w:rPr>
          <w:rFonts w:ascii="Calibri" w:eastAsiaTheme="minorEastAsia" w:hAnsi="Calibri" w:cs="Calibri"/>
          <w:spacing w:val="-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a</w:t>
      </w:r>
      <w:r w:rsidRPr="006E3B33">
        <w:rPr>
          <w:rFonts w:ascii="Calibri" w:eastAsiaTheme="minorEastAsia" w:hAnsi="Calibri" w:cs="Calibri"/>
          <w:spacing w:val="-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>la</w:t>
      </w:r>
      <w:r w:rsidRPr="006E3B33">
        <w:rPr>
          <w:rFonts w:ascii="Calibri" w:eastAsiaTheme="minorEastAsia" w:hAnsi="Calibri" w:cs="Calibri"/>
          <w:spacing w:val="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voluntad</w:t>
      </w:r>
      <w:r w:rsidRPr="006E3B33">
        <w:rPr>
          <w:rFonts w:ascii="Calibri" w:eastAsiaTheme="minorEastAsia" w:hAnsi="Calibri" w:cs="Calibri"/>
          <w:spacing w:val="-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>la</w:t>
      </w:r>
      <w:r w:rsidRPr="006E3B33">
        <w:rPr>
          <w:rFonts w:ascii="Calibri" w:eastAsiaTheme="minorEastAsia" w:hAnsi="Calibri" w:cs="Calibri"/>
          <w:spacing w:val="-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EMPRESA.</w:t>
      </w:r>
    </w:p>
    <w:p w14:paraId="50F23C66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398"/>
        <w:jc w:val="both"/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sectPr w:rsidR="006E3B33" w:rsidRPr="006E3B33">
          <w:pgSz w:w="11900" w:h="16840"/>
          <w:pgMar w:top="1320" w:right="320" w:bottom="1520" w:left="660" w:header="184" w:footer="1339" w:gutter="0"/>
          <w:cols w:space="720"/>
          <w:noEndnote/>
        </w:sectPr>
      </w:pPr>
    </w:p>
    <w:p w14:paraId="7803FFD3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z w:val="20"/>
          <w:szCs w:val="20"/>
          <w:lang w:eastAsia="es-ES"/>
        </w:rPr>
      </w:pPr>
    </w:p>
    <w:p w14:paraId="4C7A3BA3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z w:val="20"/>
          <w:szCs w:val="20"/>
          <w:lang w:eastAsia="es-ES"/>
        </w:rPr>
      </w:pPr>
    </w:p>
    <w:p w14:paraId="084EAAF8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z w:val="20"/>
          <w:szCs w:val="20"/>
          <w:lang w:eastAsia="es-ES"/>
        </w:rPr>
      </w:pPr>
    </w:p>
    <w:p w14:paraId="4D019BE6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z w:val="20"/>
          <w:szCs w:val="20"/>
          <w:lang w:eastAsia="es-ES"/>
        </w:rPr>
      </w:pPr>
    </w:p>
    <w:p w14:paraId="51C69C0C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jc w:val="both"/>
        <w:rPr>
          <w:rFonts w:ascii="Calibri" w:eastAsiaTheme="minorEastAsia" w:hAnsi="Calibri" w:cs="Calibri"/>
          <w:sz w:val="19"/>
          <w:szCs w:val="19"/>
          <w:lang w:eastAsia="es-ES"/>
        </w:rPr>
      </w:pPr>
    </w:p>
    <w:p w14:paraId="4B5D5BDD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ind w:right="1363"/>
        <w:jc w:val="both"/>
        <w:rPr>
          <w:rFonts w:ascii="Calibri" w:eastAsiaTheme="minorEastAsia" w:hAnsi="Calibri" w:cs="Calibri"/>
          <w:sz w:val="24"/>
          <w:szCs w:val="24"/>
          <w:lang w:eastAsia="es-ES"/>
        </w:rPr>
      </w:pP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En</w:t>
      </w:r>
      <w:r w:rsidRPr="006E3B33">
        <w:rPr>
          <w:rFonts w:ascii="Calibri" w:eastAsiaTheme="minorEastAsia" w:hAnsi="Calibri" w:cs="Calibri"/>
          <w:spacing w:val="3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base</w:t>
      </w:r>
      <w:r w:rsidRPr="006E3B33">
        <w:rPr>
          <w:rFonts w:ascii="Calibri" w:eastAsiaTheme="minorEastAsia" w:hAnsi="Calibri" w:cs="Calibri"/>
          <w:spacing w:val="30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a</w:t>
      </w:r>
      <w:r w:rsidRPr="006E3B33">
        <w:rPr>
          <w:rFonts w:ascii="Calibri" w:eastAsiaTheme="minorEastAsia" w:hAnsi="Calibri" w:cs="Calibri"/>
          <w:spacing w:val="2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tal</w:t>
      </w:r>
      <w:r w:rsidRPr="006E3B33">
        <w:rPr>
          <w:rFonts w:ascii="Calibri" w:eastAsiaTheme="minorEastAsia" w:hAnsi="Calibri" w:cs="Calibri"/>
          <w:spacing w:val="27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situación,</w:t>
      </w:r>
      <w:r w:rsidRPr="006E3B33">
        <w:rPr>
          <w:rFonts w:ascii="Calibri" w:eastAsiaTheme="minorEastAsia" w:hAnsi="Calibri" w:cs="Calibri"/>
          <w:spacing w:val="3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expresamente</w:t>
      </w:r>
      <w:r w:rsidRPr="006E3B33">
        <w:rPr>
          <w:rFonts w:ascii="Calibri" w:eastAsiaTheme="minorEastAsia" w:hAnsi="Calibri" w:cs="Calibri"/>
          <w:spacing w:val="3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1"/>
          <w:sz w:val="24"/>
          <w:szCs w:val="24"/>
          <w:lang w:eastAsia="es-ES"/>
        </w:rPr>
        <w:t>se</w:t>
      </w:r>
      <w:r w:rsidRPr="006E3B33">
        <w:rPr>
          <w:rFonts w:ascii="Calibri" w:eastAsiaTheme="minorEastAsia" w:hAnsi="Calibri" w:cs="Calibri"/>
          <w:spacing w:val="30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solicita</w:t>
      </w:r>
      <w:r w:rsidRPr="006E3B33">
        <w:rPr>
          <w:rFonts w:ascii="Calibri" w:eastAsiaTheme="minorEastAsia" w:hAnsi="Calibri" w:cs="Calibri"/>
          <w:spacing w:val="30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que,</w:t>
      </w:r>
      <w:r w:rsidRPr="006E3B33">
        <w:rPr>
          <w:rFonts w:ascii="Calibri" w:eastAsiaTheme="minorEastAsia" w:hAnsi="Calibri" w:cs="Calibri"/>
          <w:spacing w:val="27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spacing w:val="30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conformidad</w:t>
      </w:r>
      <w:r w:rsidRPr="006E3B33">
        <w:rPr>
          <w:rFonts w:ascii="Calibri" w:eastAsiaTheme="minorEastAsia" w:hAnsi="Calibri" w:cs="Calibri"/>
          <w:spacing w:val="3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con</w:t>
      </w:r>
      <w:r w:rsidRPr="006E3B33">
        <w:rPr>
          <w:rFonts w:ascii="Calibri" w:eastAsiaTheme="minorEastAsia" w:hAnsi="Calibri" w:cs="Calibri"/>
          <w:spacing w:val="29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3"/>
          <w:sz w:val="24"/>
          <w:szCs w:val="24"/>
          <w:lang w:eastAsia="es-ES"/>
        </w:rPr>
        <w:t>lo</w:t>
      </w:r>
      <w:r w:rsidRPr="006E3B33">
        <w:rPr>
          <w:rFonts w:ascii="Calibri" w:eastAsiaTheme="minorEastAsia" w:hAnsi="Calibri" w:cs="Calibri"/>
          <w:spacing w:val="38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establecido</w:t>
      </w:r>
      <w:r w:rsidRPr="006E3B33">
        <w:rPr>
          <w:rFonts w:ascii="Calibri" w:eastAsiaTheme="minorEastAsia" w:hAnsi="Calibri" w:cs="Calibri"/>
          <w:spacing w:val="4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en</w:t>
      </w:r>
      <w:r w:rsidRPr="006E3B33">
        <w:rPr>
          <w:rFonts w:ascii="Calibri" w:eastAsiaTheme="minorEastAsia" w:hAnsi="Calibri" w:cs="Calibri"/>
          <w:spacing w:val="4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los</w:t>
      </w:r>
      <w:r w:rsidRPr="006E3B33">
        <w:rPr>
          <w:rFonts w:ascii="Calibri" w:eastAsiaTheme="minorEastAsia" w:hAnsi="Calibri" w:cs="Calibri"/>
          <w:spacing w:val="4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Artículos</w:t>
      </w:r>
      <w:r w:rsidRPr="006E3B33">
        <w:rPr>
          <w:rFonts w:ascii="Calibri" w:eastAsiaTheme="minorEastAsia" w:hAnsi="Calibri" w:cs="Calibri"/>
          <w:spacing w:val="4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31</w:t>
      </w:r>
      <w:r w:rsidRPr="006E3B33">
        <w:rPr>
          <w:rFonts w:ascii="Calibri" w:eastAsiaTheme="minorEastAsia" w:hAnsi="Calibri" w:cs="Calibri"/>
          <w:spacing w:val="5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y</w:t>
      </w:r>
      <w:r w:rsidRPr="006E3B33">
        <w:rPr>
          <w:rFonts w:ascii="Calibri" w:eastAsiaTheme="minorEastAsia" w:hAnsi="Calibri" w:cs="Calibri"/>
          <w:spacing w:val="4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siguientes</w:t>
      </w:r>
      <w:r w:rsidRPr="006E3B33">
        <w:rPr>
          <w:rFonts w:ascii="Calibri" w:eastAsiaTheme="minorEastAsia" w:hAnsi="Calibri" w:cs="Calibri"/>
          <w:spacing w:val="50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del</w:t>
      </w:r>
      <w:r w:rsidRPr="006E3B33">
        <w:rPr>
          <w:rFonts w:ascii="Calibri" w:eastAsiaTheme="minorEastAsia" w:hAnsi="Calibri" w:cs="Calibri"/>
          <w:spacing w:val="4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Real</w:t>
      </w:r>
      <w:r w:rsidRPr="006E3B33">
        <w:rPr>
          <w:rFonts w:ascii="Calibri" w:eastAsiaTheme="minorEastAsia" w:hAnsi="Calibri" w:cs="Calibri"/>
          <w:spacing w:val="49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Decreto</w:t>
      </w:r>
      <w:r w:rsidRPr="006E3B33">
        <w:rPr>
          <w:rFonts w:ascii="Calibri" w:eastAsiaTheme="minorEastAsia" w:hAnsi="Calibri" w:cs="Calibri"/>
          <w:spacing w:val="4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1483/2012</w:t>
      </w:r>
      <w:r w:rsidRPr="006E3B33">
        <w:rPr>
          <w:rFonts w:ascii="Calibri" w:eastAsiaTheme="minorEastAsia" w:hAnsi="Calibri" w:cs="Calibri"/>
          <w:spacing w:val="47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spacing w:val="47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29</w:t>
      </w:r>
      <w:r w:rsidRPr="006E3B33">
        <w:rPr>
          <w:rFonts w:ascii="Calibri" w:eastAsiaTheme="minorEastAsia" w:hAnsi="Calibri" w:cs="Calibri"/>
          <w:spacing w:val="47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spacing w:val="71"/>
          <w:w w:val="99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octubre,</w:t>
      </w:r>
      <w:r w:rsidRPr="006E3B33">
        <w:rPr>
          <w:rFonts w:ascii="Calibri" w:eastAsiaTheme="minorEastAsia" w:hAnsi="Calibri" w:cs="Calibri"/>
          <w:spacing w:val="2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1"/>
          <w:sz w:val="24"/>
          <w:szCs w:val="24"/>
          <w:lang w:eastAsia="es-ES"/>
        </w:rPr>
        <w:t>se</w:t>
      </w:r>
      <w:r w:rsidRPr="006E3B33">
        <w:rPr>
          <w:rFonts w:ascii="Calibri" w:eastAsiaTheme="minorEastAsia" w:hAnsi="Calibri" w:cs="Calibri"/>
          <w:spacing w:val="1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solicita</w:t>
      </w:r>
      <w:r w:rsidRPr="006E3B33">
        <w:rPr>
          <w:rFonts w:ascii="Calibri" w:eastAsiaTheme="minorEastAsia" w:hAnsi="Calibri" w:cs="Calibri"/>
          <w:spacing w:val="2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spacing w:val="2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>la</w:t>
      </w:r>
      <w:r w:rsidRPr="006E3B33">
        <w:rPr>
          <w:rFonts w:ascii="Calibri" w:eastAsiaTheme="minorEastAsia" w:hAnsi="Calibri" w:cs="Calibri"/>
          <w:spacing w:val="19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AUTORIDAD</w:t>
      </w:r>
      <w:r w:rsidRPr="006E3B33">
        <w:rPr>
          <w:rFonts w:ascii="Calibri" w:eastAsiaTheme="minorEastAsia" w:hAnsi="Calibri" w:cs="Calibri"/>
          <w:spacing w:val="2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LABORAL</w:t>
      </w:r>
      <w:r w:rsidRPr="006E3B33">
        <w:rPr>
          <w:rFonts w:ascii="Calibri" w:eastAsiaTheme="minorEastAsia" w:hAnsi="Calibri" w:cs="Calibri"/>
          <w:spacing w:val="2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dicte</w:t>
      </w:r>
      <w:r w:rsidRPr="006E3B33">
        <w:rPr>
          <w:rFonts w:ascii="Calibri" w:eastAsiaTheme="minorEastAsia" w:hAnsi="Calibri" w:cs="Calibri"/>
          <w:spacing w:val="1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resolución,</w:t>
      </w:r>
      <w:r w:rsidRPr="006E3B33">
        <w:rPr>
          <w:rFonts w:ascii="Calibri" w:eastAsiaTheme="minorEastAsia" w:hAnsi="Calibri" w:cs="Calibri"/>
          <w:spacing w:val="2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por</w:t>
      </w:r>
      <w:r w:rsidRPr="006E3B33">
        <w:rPr>
          <w:rFonts w:ascii="Calibri" w:eastAsiaTheme="minorEastAsia" w:hAnsi="Calibri" w:cs="Calibri"/>
          <w:spacing w:val="18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>la</w:t>
      </w:r>
      <w:r w:rsidRPr="006E3B33">
        <w:rPr>
          <w:rFonts w:ascii="Calibri" w:eastAsiaTheme="minorEastAsia" w:hAnsi="Calibri" w:cs="Calibri"/>
          <w:spacing w:val="2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que</w:t>
      </w:r>
      <w:r w:rsidRPr="006E3B33">
        <w:rPr>
          <w:rFonts w:ascii="Calibri" w:eastAsiaTheme="minorEastAsia" w:hAnsi="Calibri" w:cs="Calibri"/>
          <w:spacing w:val="1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estime</w:t>
      </w:r>
      <w:r w:rsidRPr="006E3B33">
        <w:rPr>
          <w:rFonts w:ascii="Calibri" w:eastAsiaTheme="minorEastAsia" w:hAnsi="Calibri" w:cs="Calibri"/>
          <w:spacing w:val="20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3"/>
          <w:sz w:val="24"/>
          <w:szCs w:val="24"/>
          <w:lang w:eastAsia="es-ES"/>
        </w:rPr>
        <w:t>la</w:t>
      </w:r>
      <w:r w:rsidRPr="006E3B33">
        <w:rPr>
          <w:rFonts w:ascii="Calibri" w:eastAsiaTheme="minorEastAsia" w:hAnsi="Calibri" w:cs="Calibri"/>
          <w:spacing w:val="5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existencia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circunstancias</w:t>
      </w:r>
      <w:r w:rsidRPr="006E3B33">
        <w:rPr>
          <w:rFonts w:ascii="Calibri" w:eastAsiaTheme="minorEastAsia" w:hAnsi="Calibri" w:cs="Calibri"/>
          <w:spacing w:val="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que</w:t>
      </w:r>
      <w:r w:rsidRPr="006E3B33">
        <w:rPr>
          <w:rFonts w:ascii="Calibri" w:eastAsiaTheme="minorEastAsia" w:hAnsi="Calibri" w:cs="Calibri"/>
          <w:spacing w:val="-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 xml:space="preserve">justifican 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>la</w:t>
      </w:r>
      <w:r w:rsidRPr="006E3B33">
        <w:rPr>
          <w:rFonts w:ascii="Calibri" w:eastAsiaTheme="minorEastAsia" w:hAnsi="Calibri" w:cs="Calibri"/>
          <w:spacing w:val="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aplicación de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medidas</w:t>
      </w:r>
      <w:r w:rsidRPr="006E3B33">
        <w:rPr>
          <w:rFonts w:ascii="Calibri" w:eastAsiaTheme="minorEastAsia" w:hAnsi="Calibri" w:cs="Calibri"/>
          <w:spacing w:val="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s-ES"/>
        </w:rPr>
        <w:t>SUSPENSIÓN</w:t>
      </w:r>
      <w:r w:rsidRPr="006E3B33">
        <w:rPr>
          <w:rFonts w:ascii="Calibri" w:eastAsiaTheme="minorEastAsia" w:hAnsi="Calibri" w:cs="Calibri"/>
          <w:b/>
          <w:bCs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2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b/>
          <w:bCs/>
          <w:spacing w:val="8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s-ES"/>
        </w:rPr>
        <w:t>CONTRATOS</w:t>
      </w:r>
      <w:r w:rsidRPr="006E3B33">
        <w:rPr>
          <w:rFonts w:ascii="Calibri" w:eastAsiaTheme="minorEastAsia" w:hAnsi="Calibri" w:cs="Calibri"/>
          <w:b/>
          <w:bCs/>
          <w:spacing w:val="-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s-ES"/>
        </w:rPr>
        <w:t>Y/O</w:t>
      </w:r>
      <w:r w:rsidRPr="006E3B33">
        <w:rPr>
          <w:rFonts w:ascii="Calibri" w:eastAsiaTheme="minorEastAsia" w:hAnsi="Calibri" w:cs="Calibri"/>
          <w:b/>
          <w:bCs/>
          <w:spacing w:val="-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s-ES"/>
        </w:rPr>
        <w:t>REDUCCIÓN</w:t>
      </w:r>
      <w:r w:rsidRPr="006E3B33">
        <w:rPr>
          <w:rFonts w:ascii="Calibri" w:eastAsiaTheme="minorEastAsia" w:hAnsi="Calibri" w:cs="Calibri"/>
          <w:b/>
          <w:bCs/>
          <w:spacing w:val="-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b/>
          <w:bCs/>
          <w:spacing w:val="-9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s-ES"/>
        </w:rPr>
        <w:t>JORNADA</w:t>
      </w:r>
      <w:r w:rsidRPr="006E3B33">
        <w:rPr>
          <w:rFonts w:ascii="Calibri" w:eastAsiaTheme="minorEastAsia" w:hAnsi="Calibri" w:cs="Calibri"/>
          <w:b/>
          <w:bCs/>
          <w:spacing w:val="-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s-ES"/>
        </w:rPr>
        <w:t>POR</w:t>
      </w:r>
      <w:r w:rsidRPr="006E3B33">
        <w:rPr>
          <w:rFonts w:ascii="Calibri" w:eastAsiaTheme="minorEastAsia" w:hAnsi="Calibri" w:cs="Calibri"/>
          <w:b/>
          <w:bCs/>
          <w:spacing w:val="-8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s-ES"/>
        </w:rPr>
        <w:t>FUERZA</w:t>
      </w:r>
      <w:r w:rsidRPr="006E3B33">
        <w:rPr>
          <w:rFonts w:ascii="Calibri" w:eastAsiaTheme="minorEastAsia" w:hAnsi="Calibri" w:cs="Calibri"/>
          <w:b/>
          <w:bCs/>
          <w:spacing w:val="-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s-ES"/>
        </w:rPr>
        <w:t>MAYOR.</w:t>
      </w:r>
    </w:p>
    <w:p w14:paraId="579A0F84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b/>
          <w:bCs/>
          <w:sz w:val="24"/>
          <w:szCs w:val="24"/>
          <w:lang w:eastAsia="es-ES"/>
        </w:rPr>
      </w:pPr>
    </w:p>
    <w:p w14:paraId="4C5219D0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Calibri" w:eastAsiaTheme="minorEastAsia" w:hAnsi="Calibri" w:cs="Calibri"/>
          <w:b/>
          <w:bCs/>
          <w:sz w:val="24"/>
          <w:szCs w:val="24"/>
          <w:lang w:eastAsia="es-ES"/>
        </w:rPr>
      </w:pPr>
    </w:p>
    <w:p w14:paraId="04B518C2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es-ES"/>
        </w:rPr>
      </w:pPr>
      <w:proofErr w:type="gramStart"/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u w:val="single"/>
          <w:lang w:eastAsia="es-ES"/>
        </w:rPr>
        <w:t>SEGUNDA</w:t>
      </w:r>
      <w:r w:rsidRPr="006E3B33">
        <w:rPr>
          <w:rFonts w:ascii="Calibri" w:eastAsiaTheme="minorEastAsia" w:hAnsi="Calibri" w:cs="Calibri"/>
          <w:b/>
          <w:bCs/>
          <w:spacing w:val="-2"/>
          <w:sz w:val="24"/>
          <w:szCs w:val="24"/>
          <w:u w:val="single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>.</w:t>
      </w:r>
      <w:proofErr w:type="gramEnd"/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 xml:space="preserve">-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La</w:t>
      </w:r>
      <w:r w:rsidRPr="006E3B33">
        <w:rPr>
          <w:rFonts w:ascii="Calibri" w:eastAsiaTheme="minorEastAsia" w:hAnsi="Calibri" w:cs="Calibri"/>
          <w:spacing w:val="-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EMPRESA</w:t>
      </w:r>
      <w:r w:rsidRPr="006E3B33">
        <w:rPr>
          <w:rFonts w:ascii="Calibri" w:eastAsiaTheme="minorEastAsia" w:hAnsi="Calibri" w:cs="Calibri"/>
          <w:spacing w:val="-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solicitante</w:t>
      </w:r>
      <w:r w:rsidRPr="006E3B33">
        <w:rPr>
          <w:rFonts w:ascii="Calibri" w:eastAsiaTheme="minorEastAsia" w:hAnsi="Calibri" w:cs="Calibri"/>
          <w:spacing w:val="-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ostenta</w:t>
      </w:r>
      <w:r w:rsidRPr="006E3B33">
        <w:rPr>
          <w:rFonts w:ascii="Calibri" w:eastAsiaTheme="minorEastAsia" w:hAnsi="Calibri" w:cs="Calibri"/>
          <w:spacing w:val="-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las</w:t>
      </w:r>
      <w:r w:rsidRPr="006E3B33">
        <w:rPr>
          <w:rFonts w:ascii="Calibri" w:eastAsiaTheme="minorEastAsia" w:hAnsi="Calibri" w:cs="Calibri"/>
          <w:spacing w:val="-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siguientes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circunstancias:</w:t>
      </w:r>
    </w:p>
    <w:p w14:paraId="328375F0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Calibri" w:eastAsiaTheme="minorEastAsia" w:hAnsi="Calibri" w:cs="Calibri"/>
          <w:sz w:val="19"/>
          <w:szCs w:val="19"/>
          <w:lang w:eastAsia="es-ES"/>
        </w:rPr>
      </w:pPr>
    </w:p>
    <w:p w14:paraId="78503926" w14:textId="77777777" w:rsidR="006E3B33" w:rsidRPr="006E3B33" w:rsidRDefault="006E3B33" w:rsidP="006E3B33">
      <w:pPr>
        <w:widowControl w:val="0"/>
        <w:numPr>
          <w:ilvl w:val="0"/>
          <w:numId w:val="2"/>
        </w:numPr>
        <w:tabs>
          <w:tab w:val="left" w:pos="1885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es-ES"/>
        </w:rPr>
      </w:pP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Nombre:</w:t>
      </w:r>
    </w:p>
    <w:p w14:paraId="38AD5327" w14:textId="77777777" w:rsidR="006E3B33" w:rsidRPr="006E3B33" w:rsidRDefault="006E3B33" w:rsidP="006E3B33">
      <w:pPr>
        <w:widowControl w:val="0"/>
        <w:numPr>
          <w:ilvl w:val="0"/>
          <w:numId w:val="2"/>
        </w:numPr>
        <w:tabs>
          <w:tab w:val="left" w:pos="188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es-ES"/>
        </w:rPr>
      </w:pP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Administrador:</w:t>
      </w:r>
    </w:p>
    <w:p w14:paraId="6C5BCBD1" w14:textId="77777777" w:rsidR="006E3B33" w:rsidRPr="006E3B33" w:rsidRDefault="006E3B33" w:rsidP="006E3B33">
      <w:pPr>
        <w:widowControl w:val="0"/>
        <w:numPr>
          <w:ilvl w:val="0"/>
          <w:numId w:val="2"/>
        </w:numPr>
        <w:tabs>
          <w:tab w:val="left" w:pos="188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es-ES"/>
        </w:rPr>
      </w:pP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Nombre</w:t>
      </w:r>
      <w:r w:rsidRPr="006E3B33">
        <w:rPr>
          <w:rFonts w:ascii="Calibri" w:eastAsiaTheme="minorEastAsia" w:hAnsi="Calibri" w:cs="Calibri"/>
          <w:spacing w:val="-10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Comercial:</w:t>
      </w:r>
    </w:p>
    <w:p w14:paraId="18A70A2A" w14:textId="77777777" w:rsidR="006E3B33" w:rsidRPr="006E3B33" w:rsidRDefault="006E3B33" w:rsidP="006E3B33">
      <w:pPr>
        <w:widowControl w:val="0"/>
        <w:numPr>
          <w:ilvl w:val="0"/>
          <w:numId w:val="2"/>
        </w:numPr>
        <w:tabs>
          <w:tab w:val="left" w:pos="188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es-ES"/>
        </w:rPr>
      </w:pP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CIF:</w:t>
      </w:r>
    </w:p>
    <w:p w14:paraId="5B3D9CD6" w14:textId="77777777" w:rsidR="006E3B33" w:rsidRPr="006E3B33" w:rsidRDefault="006E3B33" w:rsidP="006E3B33">
      <w:pPr>
        <w:widowControl w:val="0"/>
        <w:numPr>
          <w:ilvl w:val="0"/>
          <w:numId w:val="2"/>
        </w:numPr>
        <w:tabs>
          <w:tab w:val="left" w:pos="188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es-ES"/>
        </w:rPr>
      </w:pP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Domicilio</w:t>
      </w:r>
      <w:r w:rsidRPr="006E3B33">
        <w:rPr>
          <w:rFonts w:ascii="Calibri" w:eastAsiaTheme="minorEastAsia" w:hAnsi="Calibri" w:cs="Calibri"/>
          <w:spacing w:val="-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Social:</w:t>
      </w:r>
    </w:p>
    <w:p w14:paraId="65B6A4B1" w14:textId="77777777" w:rsidR="006E3B33" w:rsidRPr="006E3B33" w:rsidRDefault="006E3B33" w:rsidP="006E3B33">
      <w:pPr>
        <w:widowControl w:val="0"/>
        <w:numPr>
          <w:ilvl w:val="0"/>
          <w:numId w:val="2"/>
        </w:numPr>
        <w:tabs>
          <w:tab w:val="left" w:pos="188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es-ES"/>
        </w:rPr>
      </w:pP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Actividad:</w:t>
      </w:r>
    </w:p>
    <w:p w14:paraId="2AD90A2C" w14:textId="77777777" w:rsidR="006E3B33" w:rsidRPr="006E3B33" w:rsidRDefault="006E3B33" w:rsidP="006E3B33">
      <w:pPr>
        <w:widowControl w:val="0"/>
        <w:numPr>
          <w:ilvl w:val="0"/>
          <w:numId w:val="2"/>
        </w:numPr>
        <w:tabs>
          <w:tab w:val="left" w:pos="188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es-ES"/>
        </w:rPr>
      </w:pP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Convenio</w:t>
      </w:r>
      <w:r w:rsidRPr="006E3B33">
        <w:rPr>
          <w:rFonts w:ascii="Calibri" w:eastAsiaTheme="minorEastAsia" w:hAnsi="Calibri" w:cs="Calibri"/>
          <w:spacing w:val="-1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colectivo:</w:t>
      </w:r>
    </w:p>
    <w:p w14:paraId="6367F4BA" w14:textId="77777777" w:rsidR="006E3B33" w:rsidRPr="006E3B33" w:rsidRDefault="006E3B33" w:rsidP="006E3B33">
      <w:pPr>
        <w:widowControl w:val="0"/>
        <w:numPr>
          <w:ilvl w:val="0"/>
          <w:numId w:val="2"/>
        </w:numPr>
        <w:tabs>
          <w:tab w:val="left" w:pos="188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es-ES"/>
        </w:rPr>
      </w:pPr>
      <w:proofErr w:type="spellStart"/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Nº</w:t>
      </w:r>
      <w:proofErr w:type="spellEnd"/>
      <w:r w:rsidRPr="006E3B33">
        <w:rPr>
          <w:rFonts w:ascii="Calibri" w:eastAsiaTheme="minorEastAsia" w:hAnsi="Calibri" w:cs="Calibri"/>
          <w:spacing w:val="-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Trabajadores:</w:t>
      </w:r>
    </w:p>
    <w:p w14:paraId="26246CFF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es-ES"/>
        </w:rPr>
      </w:pPr>
    </w:p>
    <w:p w14:paraId="5E763BEA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jc w:val="both"/>
        <w:rPr>
          <w:rFonts w:ascii="Calibri" w:eastAsiaTheme="minorEastAsia" w:hAnsi="Calibri" w:cs="Calibri"/>
          <w:lang w:eastAsia="es-ES"/>
        </w:rPr>
      </w:pPr>
    </w:p>
    <w:p w14:paraId="78E57292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Theme="minorEastAsia" w:hAnsi="Calibri" w:cs="Calibri"/>
          <w:sz w:val="24"/>
          <w:szCs w:val="24"/>
          <w:lang w:eastAsia="es-ES"/>
        </w:rPr>
      </w:pPr>
      <w:proofErr w:type="gramStart"/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u w:val="single"/>
          <w:lang w:eastAsia="es-ES"/>
        </w:rPr>
        <w:t>TERCERA</w:t>
      </w:r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s-ES"/>
        </w:rPr>
        <w:t>.-</w:t>
      </w:r>
      <w:proofErr w:type="gramEnd"/>
      <w:r w:rsidRPr="006E3B33">
        <w:rPr>
          <w:rFonts w:ascii="Calibri" w:eastAsiaTheme="minorEastAsia" w:hAnsi="Calibri" w:cs="Calibri"/>
          <w:b/>
          <w:bCs/>
          <w:spacing w:val="-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b/>
          <w:bCs/>
          <w:spacing w:val="-9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s-ES"/>
        </w:rPr>
        <w:t>LA</w:t>
      </w:r>
      <w:r w:rsidRPr="006E3B33">
        <w:rPr>
          <w:rFonts w:ascii="Calibri" w:eastAsiaTheme="minorEastAsia" w:hAnsi="Calibri" w:cs="Calibri"/>
          <w:b/>
          <w:bCs/>
          <w:spacing w:val="-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s-ES"/>
        </w:rPr>
        <w:t>CONCURRENCIA</w:t>
      </w:r>
      <w:r w:rsidRPr="006E3B33">
        <w:rPr>
          <w:rFonts w:ascii="Calibri" w:eastAsiaTheme="minorEastAsia" w:hAnsi="Calibri" w:cs="Calibri"/>
          <w:b/>
          <w:bCs/>
          <w:spacing w:val="-8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b/>
          <w:bCs/>
          <w:spacing w:val="-10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s-ES"/>
        </w:rPr>
        <w:t>LA</w:t>
      </w:r>
      <w:r w:rsidRPr="006E3B33">
        <w:rPr>
          <w:rFonts w:ascii="Calibri" w:eastAsiaTheme="minorEastAsia" w:hAnsi="Calibri" w:cs="Calibri"/>
          <w:b/>
          <w:bCs/>
          <w:spacing w:val="-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s-ES"/>
        </w:rPr>
        <w:t>CIRCUNSTANCIA</w:t>
      </w:r>
      <w:r w:rsidRPr="006E3B33">
        <w:rPr>
          <w:rFonts w:ascii="Calibri" w:eastAsiaTheme="minorEastAsia" w:hAnsi="Calibri" w:cs="Calibri"/>
          <w:b/>
          <w:bCs/>
          <w:spacing w:val="-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b/>
          <w:bCs/>
          <w:spacing w:val="-9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s-ES"/>
        </w:rPr>
        <w:t>FUERZA</w:t>
      </w:r>
      <w:r w:rsidRPr="006E3B33">
        <w:rPr>
          <w:rFonts w:ascii="Calibri" w:eastAsiaTheme="minorEastAsia" w:hAnsi="Calibri" w:cs="Calibri"/>
          <w:b/>
          <w:bCs/>
          <w:spacing w:val="-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s-ES"/>
        </w:rPr>
        <w:t>MAYOR</w:t>
      </w:r>
    </w:p>
    <w:p w14:paraId="156940D4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jc w:val="both"/>
        <w:rPr>
          <w:rFonts w:ascii="Calibri" w:eastAsiaTheme="minorEastAsia" w:hAnsi="Calibri" w:cs="Calibri"/>
          <w:b/>
          <w:bCs/>
          <w:sz w:val="19"/>
          <w:szCs w:val="19"/>
          <w:lang w:eastAsia="es-ES"/>
        </w:rPr>
      </w:pPr>
    </w:p>
    <w:p w14:paraId="01E8CD2D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ind w:right="1370"/>
        <w:jc w:val="both"/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</w:pPr>
      <w:r w:rsidRPr="006E3B33">
        <w:rPr>
          <w:rFonts w:ascii="Calibri" w:eastAsiaTheme="minorEastAsia" w:hAnsi="Calibri" w:cs="Calibri"/>
          <w:color w:val="FF2600"/>
          <w:spacing w:val="-1"/>
          <w:sz w:val="24"/>
          <w:szCs w:val="24"/>
          <w:lang w:eastAsia="es-ES"/>
        </w:rPr>
        <w:t>1ª</w:t>
      </w:r>
      <w:r w:rsidRPr="006E3B33">
        <w:rPr>
          <w:rFonts w:ascii="Calibri" w:eastAsiaTheme="minorEastAsia" w:hAnsi="Calibri" w:cs="Calibri"/>
          <w:color w:val="FF2600"/>
          <w:spacing w:val="1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FF2600"/>
          <w:spacing w:val="-1"/>
          <w:sz w:val="24"/>
          <w:szCs w:val="24"/>
          <w:lang w:eastAsia="es-ES"/>
        </w:rPr>
        <w:t>opción:</w:t>
      </w:r>
      <w:r w:rsidRPr="006E3B33">
        <w:rPr>
          <w:rFonts w:ascii="Calibri" w:eastAsiaTheme="minorEastAsia" w:hAnsi="Calibri" w:cs="Calibri"/>
          <w:color w:val="FF2600"/>
          <w:spacing w:val="9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FF2600"/>
          <w:spacing w:val="-1"/>
          <w:sz w:val="24"/>
          <w:szCs w:val="24"/>
          <w:lang w:eastAsia="es-ES"/>
        </w:rPr>
        <w:t>(adaptar</w:t>
      </w:r>
      <w:r w:rsidRPr="006E3B33">
        <w:rPr>
          <w:rFonts w:ascii="Calibri" w:eastAsiaTheme="minorEastAsia" w:hAnsi="Calibri" w:cs="Calibri"/>
          <w:color w:val="FF2600"/>
          <w:spacing w:val="1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FF2600"/>
          <w:sz w:val="24"/>
          <w:szCs w:val="24"/>
          <w:lang w:eastAsia="es-ES"/>
        </w:rPr>
        <w:t>a</w:t>
      </w:r>
      <w:r w:rsidRPr="006E3B33">
        <w:rPr>
          <w:rFonts w:ascii="Calibri" w:eastAsiaTheme="minorEastAsia" w:hAnsi="Calibri" w:cs="Calibri"/>
          <w:color w:val="FF2600"/>
          <w:spacing w:val="1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FF2600"/>
          <w:spacing w:val="-1"/>
          <w:sz w:val="24"/>
          <w:szCs w:val="24"/>
          <w:lang w:eastAsia="es-ES"/>
        </w:rPr>
        <w:t>las</w:t>
      </w:r>
      <w:r w:rsidRPr="006E3B33">
        <w:rPr>
          <w:rFonts w:ascii="Calibri" w:eastAsiaTheme="minorEastAsia" w:hAnsi="Calibri" w:cs="Calibri"/>
          <w:color w:val="FF2600"/>
          <w:spacing w:val="1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FF2600"/>
          <w:spacing w:val="-1"/>
          <w:sz w:val="24"/>
          <w:szCs w:val="24"/>
          <w:lang w:eastAsia="es-ES"/>
        </w:rPr>
        <w:t>circunstancias</w:t>
      </w:r>
      <w:r w:rsidRPr="006E3B33">
        <w:rPr>
          <w:rFonts w:ascii="Calibri" w:eastAsiaTheme="minorEastAsia" w:hAnsi="Calibri" w:cs="Calibri"/>
          <w:color w:val="FF2600"/>
          <w:spacing w:val="1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FF2600"/>
          <w:spacing w:val="-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color w:val="FF2600"/>
          <w:spacing w:val="1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FF2600"/>
          <w:spacing w:val="-2"/>
          <w:sz w:val="24"/>
          <w:szCs w:val="24"/>
          <w:lang w:eastAsia="es-ES"/>
        </w:rPr>
        <w:t>la</w:t>
      </w:r>
      <w:r w:rsidRPr="006E3B33">
        <w:rPr>
          <w:rFonts w:ascii="Calibri" w:eastAsiaTheme="minorEastAsia" w:hAnsi="Calibri" w:cs="Calibri"/>
          <w:color w:val="FF2600"/>
          <w:spacing w:val="17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FF2600"/>
          <w:spacing w:val="-1"/>
          <w:sz w:val="24"/>
          <w:szCs w:val="24"/>
          <w:lang w:eastAsia="es-ES"/>
        </w:rPr>
        <w:t>empresa):</w:t>
      </w:r>
      <w:r w:rsidRPr="006E3B33">
        <w:rPr>
          <w:rFonts w:ascii="Calibri" w:eastAsiaTheme="minorEastAsia" w:hAnsi="Calibri" w:cs="Calibri"/>
          <w:color w:val="FF2600"/>
          <w:spacing w:val="9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La</w:t>
      </w:r>
      <w:r w:rsidRPr="006E3B33">
        <w:rPr>
          <w:rFonts w:ascii="Calibri" w:eastAsiaTheme="minorEastAsia" w:hAnsi="Calibri" w:cs="Calibri"/>
          <w:color w:val="000000"/>
          <w:spacing w:val="1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actividad</w:t>
      </w:r>
      <w:r w:rsidRPr="006E3B33">
        <w:rPr>
          <w:rFonts w:ascii="Calibri" w:eastAsiaTheme="minorEastAsia" w:hAnsi="Calibri" w:cs="Calibri"/>
          <w:color w:val="000000"/>
          <w:spacing w:val="10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color w:val="000000"/>
          <w:spacing w:val="1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2"/>
          <w:sz w:val="24"/>
          <w:szCs w:val="24"/>
          <w:lang w:eastAsia="es-ES"/>
        </w:rPr>
        <w:t>la</w:t>
      </w:r>
      <w:r w:rsidRPr="006E3B33">
        <w:rPr>
          <w:rFonts w:ascii="Calibri" w:eastAsiaTheme="minorEastAsia" w:hAnsi="Calibri" w:cs="Calibri"/>
          <w:color w:val="000000"/>
          <w:spacing w:val="17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empresa</w:t>
      </w:r>
      <w:r w:rsidRPr="006E3B33">
        <w:rPr>
          <w:rFonts w:ascii="Calibri" w:eastAsiaTheme="minorEastAsia" w:hAnsi="Calibri" w:cs="Calibri"/>
          <w:color w:val="000000"/>
          <w:spacing w:val="1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2"/>
          <w:sz w:val="24"/>
          <w:szCs w:val="24"/>
          <w:lang w:eastAsia="es-ES"/>
        </w:rPr>
        <w:t>ha</w:t>
      </w:r>
      <w:r w:rsidRPr="006E3B33">
        <w:rPr>
          <w:rFonts w:ascii="Calibri" w:eastAsiaTheme="minorEastAsia" w:hAnsi="Calibri" w:cs="Calibri"/>
          <w:color w:val="000000"/>
          <w:spacing w:val="7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quedado</w:t>
      </w:r>
      <w:r w:rsidRPr="006E3B33">
        <w:rPr>
          <w:rFonts w:ascii="Calibri" w:eastAsiaTheme="minorEastAsia" w:hAnsi="Calibri" w:cs="Calibri"/>
          <w:color w:val="000000"/>
          <w:spacing w:val="1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cerrada</w:t>
      </w:r>
      <w:r w:rsidRPr="006E3B33">
        <w:rPr>
          <w:rFonts w:ascii="Calibri" w:eastAsiaTheme="minorEastAsia" w:hAnsi="Calibri" w:cs="Calibri"/>
          <w:color w:val="000000"/>
          <w:spacing w:val="1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z w:val="24"/>
          <w:szCs w:val="24"/>
          <w:lang w:eastAsia="es-ES"/>
        </w:rPr>
        <w:t>y</w:t>
      </w:r>
      <w:r w:rsidRPr="006E3B33">
        <w:rPr>
          <w:rFonts w:ascii="Calibri" w:eastAsiaTheme="minorEastAsia" w:hAnsi="Calibri" w:cs="Calibri"/>
          <w:color w:val="000000"/>
          <w:spacing w:val="1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z w:val="24"/>
          <w:szCs w:val="24"/>
          <w:lang w:eastAsia="es-ES"/>
        </w:rPr>
        <w:t>sus</w:t>
      </w:r>
      <w:r w:rsidRPr="006E3B33">
        <w:rPr>
          <w:rFonts w:ascii="Calibri" w:eastAsiaTheme="minorEastAsia" w:hAnsi="Calibri" w:cs="Calibri"/>
          <w:color w:val="000000"/>
          <w:spacing w:val="1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ingresos</w:t>
      </w:r>
      <w:r w:rsidRPr="006E3B33">
        <w:rPr>
          <w:rFonts w:ascii="Calibri" w:eastAsiaTheme="minorEastAsia" w:hAnsi="Calibri" w:cs="Calibri"/>
          <w:color w:val="000000"/>
          <w:spacing w:val="8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reducidos</w:t>
      </w:r>
      <w:r w:rsidRPr="006E3B33">
        <w:rPr>
          <w:rFonts w:ascii="Calibri" w:eastAsiaTheme="minorEastAsia" w:hAnsi="Calibri" w:cs="Calibri"/>
          <w:color w:val="000000"/>
          <w:spacing w:val="17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z w:val="24"/>
          <w:szCs w:val="24"/>
          <w:lang w:eastAsia="es-ES"/>
        </w:rPr>
        <w:t>a</w:t>
      </w:r>
      <w:r w:rsidRPr="006E3B33">
        <w:rPr>
          <w:rFonts w:ascii="Calibri" w:eastAsiaTheme="minorEastAsia" w:hAnsi="Calibri" w:cs="Calibri"/>
          <w:color w:val="000000"/>
          <w:spacing w:val="1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CERO</w:t>
      </w:r>
      <w:r w:rsidRPr="006E3B33">
        <w:rPr>
          <w:rFonts w:ascii="Calibri" w:eastAsiaTheme="minorEastAsia" w:hAnsi="Calibri" w:cs="Calibri"/>
          <w:color w:val="000000"/>
          <w:spacing w:val="1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(“0”</w:t>
      </w:r>
      <w:r w:rsidRPr="006E3B33">
        <w:rPr>
          <w:rFonts w:ascii="Calibri" w:eastAsiaTheme="minorEastAsia" w:hAnsi="Calibri" w:cs="Calibri"/>
          <w:color w:val="000000"/>
          <w:spacing w:val="1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INGRESOS),</w:t>
      </w:r>
      <w:r w:rsidRPr="006E3B33">
        <w:rPr>
          <w:rFonts w:ascii="Calibri" w:eastAsiaTheme="minorEastAsia" w:hAnsi="Calibri" w:cs="Calibri"/>
          <w:color w:val="000000"/>
          <w:spacing w:val="1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desde</w:t>
      </w:r>
      <w:r w:rsidRPr="006E3B33">
        <w:rPr>
          <w:rFonts w:ascii="Calibri" w:eastAsiaTheme="minorEastAsia" w:hAnsi="Calibri" w:cs="Calibri"/>
          <w:color w:val="000000"/>
          <w:spacing w:val="1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z w:val="24"/>
          <w:szCs w:val="24"/>
          <w:lang w:eastAsia="es-ES"/>
        </w:rPr>
        <w:t>el</w:t>
      </w:r>
      <w:r w:rsidRPr="006E3B33">
        <w:rPr>
          <w:rFonts w:ascii="Calibri" w:eastAsiaTheme="minorEastAsia" w:hAnsi="Calibri" w:cs="Calibri"/>
          <w:color w:val="000000"/>
          <w:spacing w:val="1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z w:val="24"/>
          <w:szCs w:val="24"/>
          <w:lang w:eastAsia="es-ES"/>
        </w:rPr>
        <w:t>día</w:t>
      </w:r>
      <w:r w:rsidRPr="006E3B33">
        <w:rPr>
          <w:rFonts w:ascii="Calibri" w:eastAsiaTheme="minorEastAsia" w:hAnsi="Calibri" w:cs="Calibri"/>
          <w:color w:val="000000"/>
          <w:spacing w:val="1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15</w:t>
      </w:r>
      <w:r w:rsidRPr="006E3B33">
        <w:rPr>
          <w:rFonts w:ascii="Calibri" w:eastAsiaTheme="minorEastAsia" w:hAnsi="Calibri" w:cs="Calibri"/>
          <w:color w:val="000000"/>
          <w:spacing w:val="1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2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color w:val="000000"/>
          <w:spacing w:val="59"/>
          <w:w w:val="99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marzo</w:t>
      </w:r>
      <w:r w:rsidRPr="006E3B33">
        <w:rPr>
          <w:rFonts w:ascii="Calibri" w:eastAsiaTheme="minorEastAsia" w:hAnsi="Calibri" w:cs="Calibri"/>
          <w:color w:val="000000"/>
          <w:spacing w:val="-1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color w:val="000000"/>
          <w:spacing w:val="-1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2020,</w:t>
      </w:r>
      <w:r w:rsidRPr="006E3B33">
        <w:rPr>
          <w:rFonts w:ascii="Calibri" w:eastAsiaTheme="minorEastAsia" w:hAnsi="Calibri" w:cs="Calibri"/>
          <w:color w:val="000000"/>
          <w:spacing w:val="-1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z w:val="24"/>
          <w:szCs w:val="24"/>
          <w:lang w:eastAsia="es-ES"/>
        </w:rPr>
        <w:t>al</w:t>
      </w:r>
      <w:r w:rsidRPr="006E3B33">
        <w:rPr>
          <w:rFonts w:ascii="Calibri" w:eastAsiaTheme="minorEastAsia" w:hAnsi="Calibri" w:cs="Calibri"/>
          <w:color w:val="000000"/>
          <w:spacing w:val="-1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estar</w:t>
      </w:r>
      <w:r w:rsidRPr="006E3B33">
        <w:rPr>
          <w:rFonts w:ascii="Calibri" w:eastAsiaTheme="minorEastAsia" w:hAnsi="Calibri" w:cs="Calibri"/>
          <w:color w:val="000000"/>
          <w:spacing w:val="-1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entre</w:t>
      </w:r>
      <w:r w:rsidRPr="006E3B33">
        <w:rPr>
          <w:rFonts w:ascii="Calibri" w:eastAsiaTheme="minorEastAsia" w:hAnsi="Calibri" w:cs="Calibri"/>
          <w:color w:val="000000"/>
          <w:spacing w:val="-1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las</w:t>
      </w:r>
      <w:r w:rsidRPr="006E3B33">
        <w:rPr>
          <w:rFonts w:ascii="Calibri" w:eastAsiaTheme="minorEastAsia" w:hAnsi="Calibri" w:cs="Calibri"/>
          <w:color w:val="000000"/>
          <w:spacing w:val="-1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recogidas</w:t>
      </w:r>
      <w:r w:rsidRPr="006E3B33">
        <w:rPr>
          <w:rFonts w:ascii="Calibri" w:eastAsiaTheme="minorEastAsia" w:hAnsi="Calibri" w:cs="Calibri"/>
          <w:color w:val="000000"/>
          <w:spacing w:val="-17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z w:val="24"/>
          <w:szCs w:val="24"/>
          <w:lang w:eastAsia="es-ES"/>
        </w:rPr>
        <w:t>en</w:t>
      </w:r>
      <w:r w:rsidRPr="006E3B33">
        <w:rPr>
          <w:rFonts w:ascii="Calibri" w:eastAsiaTheme="minorEastAsia" w:hAnsi="Calibri" w:cs="Calibri"/>
          <w:color w:val="000000"/>
          <w:spacing w:val="-1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z w:val="24"/>
          <w:szCs w:val="24"/>
          <w:lang w:eastAsia="es-ES"/>
        </w:rPr>
        <w:t>el</w:t>
      </w:r>
      <w:r w:rsidRPr="006E3B33">
        <w:rPr>
          <w:rFonts w:ascii="Calibri" w:eastAsiaTheme="minorEastAsia" w:hAnsi="Calibri" w:cs="Calibri"/>
          <w:color w:val="000000"/>
          <w:spacing w:val="-1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Anexo</w:t>
      </w:r>
      <w:r w:rsidRPr="006E3B33">
        <w:rPr>
          <w:rFonts w:ascii="Calibri" w:eastAsiaTheme="minorEastAsia" w:hAnsi="Calibri" w:cs="Calibri"/>
          <w:color w:val="000000"/>
          <w:spacing w:val="-1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z w:val="24"/>
          <w:szCs w:val="24"/>
          <w:lang w:eastAsia="es-ES"/>
        </w:rPr>
        <w:t>I</w:t>
      </w:r>
      <w:r w:rsidRPr="006E3B33">
        <w:rPr>
          <w:rFonts w:ascii="Calibri" w:eastAsiaTheme="minorEastAsia" w:hAnsi="Calibri" w:cs="Calibri"/>
          <w:color w:val="000000"/>
          <w:spacing w:val="-1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del</w:t>
      </w:r>
      <w:r w:rsidRPr="006E3B33">
        <w:rPr>
          <w:rFonts w:ascii="Calibri" w:eastAsiaTheme="minorEastAsia" w:hAnsi="Calibri" w:cs="Calibri"/>
          <w:color w:val="000000"/>
          <w:spacing w:val="-17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Real</w:t>
      </w:r>
      <w:r w:rsidRPr="006E3B33">
        <w:rPr>
          <w:rFonts w:ascii="Calibri" w:eastAsiaTheme="minorEastAsia" w:hAnsi="Calibri" w:cs="Calibri"/>
          <w:color w:val="000000"/>
          <w:spacing w:val="-1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Decreto</w:t>
      </w:r>
      <w:r w:rsidRPr="006E3B33">
        <w:rPr>
          <w:rFonts w:ascii="Calibri" w:eastAsiaTheme="minorEastAsia" w:hAnsi="Calibri" w:cs="Calibri"/>
          <w:color w:val="000000"/>
          <w:spacing w:val="-1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color w:val="000000"/>
          <w:spacing w:val="-1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14</w:t>
      </w:r>
      <w:r w:rsidRPr="006E3B33">
        <w:rPr>
          <w:rFonts w:ascii="Calibri" w:eastAsiaTheme="minorEastAsia" w:hAnsi="Calibri" w:cs="Calibri"/>
          <w:color w:val="000000"/>
          <w:spacing w:val="-1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color w:val="000000"/>
          <w:spacing w:val="-1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marzo</w:t>
      </w:r>
      <w:r w:rsidRPr="006E3B33">
        <w:rPr>
          <w:rFonts w:ascii="Calibri" w:eastAsiaTheme="minorEastAsia" w:hAnsi="Calibri" w:cs="Calibri"/>
          <w:color w:val="000000"/>
          <w:spacing w:val="6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color w:val="000000"/>
          <w:spacing w:val="2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2020</w:t>
      </w:r>
      <w:r w:rsidRPr="006E3B33">
        <w:rPr>
          <w:rFonts w:ascii="Calibri" w:eastAsiaTheme="minorEastAsia" w:hAnsi="Calibri" w:cs="Calibri"/>
          <w:color w:val="000000"/>
          <w:spacing w:val="18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del</w:t>
      </w:r>
      <w:r w:rsidRPr="006E3B33">
        <w:rPr>
          <w:rFonts w:ascii="Calibri" w:eastAsiaTheme="minorEastAsia" w:hAnsi="Calibri" w:cs="Calibri"/>
          <w:color w:val="000000"/>
          <w:spacing w:val="18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Gobierno</w:t>
      </w:r>
      <w:r w:rsidRPr="006E3B33">
        <w:rPr>
          <w:rFonts w:ascii="Calibri" w:eastAsiaTheme="minorEastAsia" w:hAnsi="Calibri" w:cs="Calibri"/>
          <w:color w:val="000000"/>
          <w:spacing w:val="18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color w:val="000000"/>
          <w:spacing w:val="2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España,</w:t>
      </w:r>
      <w:r w:rsidRPr="006E3B33">
        <w:rPr>
          <w:rFonts w:ascii="Calibri" w:eastAsiaTheme="minorEastAsia" w:hAnsi="Calibri" w:cs="Calibri"/>
          <w:color w:val="000000"/>
          <w:spacing w:val="18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z w:val="24"/>
          <w:szCs w:val="24"/>
          <w:lang w:eastAsia="es-ES"/>
        </w:rPr>
        <w:t>por</w:t>
      </w:r>
      <w:r w:rsidRPr="006E3B33">
        <w:rPr>
          <w:rFonts w:ascii="Calibri" w:eastAsiaTheme="minorEastAsia" w:hAnsi="Calibri" w:cs="Calibri"/>
          <w:color w:val="000000"/>
          <w:spacing w:val="19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z w:val="24"/>
          <w:szCs w:val="24"/>
          <w:lang w:eastAsia="es-ES"/>
        </w:rPr>
        <w:t>el</w:t>
      </w:r>
      <w:r w:rsidRPr="006E3B33">
        <w:rPr>
          <w:rFonts w:ascii="Calibri" w:eastAsiaTheme="minorEastAsia" w:hAnsi="Calibri" w:cs="Calibri"/>
          <w:color w:val="000000"/>
          <w:spacing w:val="18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z w:val="24"/>
          <w:szCs w:val="24"/>
          <w:lang w:eastAsia="es-ES"/>
        </w:rPr>
        <w:t>que</w:t>
      </w:r>
      <w:r w:rsidRPr="006E3B33">
        <w:rPr>
          <w:rFonts w:ascii="Calibri" w:eastAsiaTheme="minorEastAsia" w:hAnsi="Calibri" w:cs="Calibri"/>
          <w:color w:val="000000"/>
          <w:spacing w:val="1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1"/>
          <w:sz w:val="24"/>
          <w:szCs w:val="24"/>
          <w:lang w:eastAsia="es-ES"/>
        </w:rPr>
        <w:t>se</w:t>
      </w:r>
      <w:r w:rsidRPr="006E3B33">
        <w:rPr>
          <w:rFonts w:ascii="Calibri" w:eastAsiaTheme="minorEastAsia" w:hAnsi="Calibri" w:cs="Calibri"/>
          <w:color w:val="000000"/>
          <w:spacing w:val="1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imponen</w:t>
      </w:r>
      <w:r w:rsidRPr="006E3B33">
        <w:rPr>
          <w:rFonts w:ascii="Calibri" w:eastAsiaTheme="minorEastAsia" w:hAnsi="Calibri" w:cs="Calibri"/>
          <w:color w:val="000000"/>
          <w:spacing w:val="20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limitaciones</w:t>
      </w:r>
      <w:r w:rsidRPr="006E3B33">
        <w:rPr>
          <w:rFonts w:ascii="Calibri" w:eastAsiaTheme="minorEastAsia" w:hAnsi="Calibri" w:cs="Calibri"/>
          <w:color w:val="000000"/>
          <w:spacing w:val="2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z w:val="24"/>
          <w:szCs w:val="24"/>
          <w:lang w:eastAsia="es-ES"/>
        </w:rPr>
        <w:t>a</w:t>
      </w:r>
      <w:r w:rsidRPr="006E3B33">
        <w:rPr>
          <w:rFonts w:ascii="Calibri" w:eastAsiaTheme="minorEastAsia" w:hAnsi="Calibri" w:cs="Calibri"/>
          <w:color w:val="000000"/>
          <w:spacing w:val="1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2"/>
          <w:sz w:val="24"/>
          <w:szCs w:val="24"/>
          <w:lang w:eastAsia="es-ES"/>
        </w:rPr>
        <w:t>la</w:t>
      </w:r>
      <w:r w:rsidRPr="006E3B33">
        <w:rPr>
          <w:rFonts w:ascii="Calibri" w:eastAsiaTheme="minorEastAsia" w:hAnsi="Calibri" w:cs="Calibri"/>
          <w:color w:val="000000"/>
          <w:spacing w:val="20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libertad</w:t>
      </w:r>
      <w:r w:rsidRPr="006E3B33">
        <w:rPr>
          <w:rFonts w:ascii="Calibri" w:eastAsiaTheme="minorEastAsia" w:hAnsi="Calibri" w:cs="Calibri"/>
          <w:color w:val="000000"/>
          <w:spacing w:val="19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2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color w:val="000000"/>
          <w:spacing w:val="49"/>
          <w:w w:val="99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circulación</w:t>
      </w:r>
      <w:r w:rsidRPr="006E3B33">
        <w:rPr>
          <w:rFonts w:ascii="Calibri" w:eastAsiaTheme="minorEastAsia" w:hAnsi="Calibri" w:cs="Calibri"/>
          <w:color w:val="000000"/>
          <w:spacing w:val="18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z w:val="24"/>
          <w:szCs w:val="24"/>
          <w:lang w:eastAsia="es-ES"/>
        </w:rPr>
        <w:t>y</w:t>
      </w:r>
      <w:r w:rsidRPr="006E3B33">
        <w:rPr>
          <w:rFonts w:ascii="Calibri" w:eastAsiaTheme="minorEastAsia" w:hAnsi="Calibri" w:cs="Calibri"/>
          <w:color w:val="000000"/>
          <w:spacing w:val="2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contenciones</w:t>
      </w:r>
      <w:r w:rsidRPr="006E3B33">
        <w:rPr>
          <w:rFonts w:ascii="Calibri" w:eastAsiaTheme="minorEastAsia" w:hAnsi="Calibri" w:cs="Calibri"/>
          <w:color w:val="000000"/>
          <w:spacing w:val="2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z w:val="24"/>
          <w:szCs w:val="24"/>
          <w:lang w:eastAsia="es-ES"/>
        </w:rPr>
        <w:t>en</w:t>
      </w:r>
      <w:r w:rsidRPr="006E3B33">
        <w:rPr>
          <w:rFonts w:ascii="Calibri" w:eastAsiaTheme="minorEastAsia" w:hAnsi="Calibri" w:cs="Calibri"/>
          <w:color w:val="000000"/>
          <w:spacing w:val="18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z w:val="24"/>
          <w:szCs w:val="24"/>
          <w:lang w:eastAsia="es-ES"/>
        </w:rPr>
        <w:t>los</w:t>
      </w:r>
      <w:r w:rsidRPr="006E3B33">
        <w:rPr>
          <w:rFonts w:ascii="Calibri" w:eastAsiaTheme="minorEastAsia" w:hAnsi="Calibri" w:cs="Calibri"/>
          <w:color w:val="000000"/>
          <w:spacing w:val="2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ámbitos</w:t>
      </w:r>
      <w:r w:rsidRPr="006E3B33">
        <w:rPr>
          <w:rFonts w:ascii="Calibri" w:eastAsiaTheme="minorEastAsia" w:hAnsi="Calibri" w:cs="Calibri"/>
          <w:color w:val="000000"/>
          <w:spacing w:val="1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laborales,</w:t>
      </w:r>
      <w:r w:rsidRPr="006E3B33">
        <w:rPr>
          <w:rFonts w:ascii="Calibri" w:eastAsiaTheme="minorEastAsia" w:hAnsi="Calibri" w:cs="Calibri"/>
          <w:color w:val="000000"/>
          <w:spacing w:val="2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educativo,</w:t>
      </w:r>
      <w:r w:rsidRPr="006E3B33">
        <w:rPr>
          <w:rFonts w:ascii="Calibri" w:eastAsiaTheme="minorEastAsia" w:hAnsi="Calibri" w:cs="Calibri"/>
          <w:color w:val="000000"/>
          <w:spacing w:val="2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comercial,</w:t>
      </w:r>
      <w:r w:rsidRPr="006E3B33">
        <w:rPr>
          <w:rFonts w:ascii="Calibri" w:eastAsiaTheme="minorEastAsia" w:hAnsi="Calibri" w:cs="Calibri"/>
          <w:color w:val="000000"/>
          <w:spacing w:val="17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recreativo,</w:t>
      </w:r>
      <w:r w:rsidRPr="006E3B33">
        <w:rPr>
          <w:rFonts w:ascii="Calibri" w:eastAsiaTheme="minorEastAsia" w:hAnsi="Calibri" w:cs="Calibri"/>
          <w:color w:val="000000"/>
          <w:spacing w:val="95"/>
          <w:w w:val="99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hostelero,</w:t>
      </w:r>
      <w:r w:rsidRPr="006E3B33">
        <w:rPr>
          <w:rFonts w:ascii="Calibri" w:eastAsiaTheme="minorEastAsia" w:hAnsi="Calibri" w:cs="Calibri"/>
          <w:color w:val="000000"/>
          <w:spacing w:val="4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color w:val="000000"/>
          <w:spacing w:val="48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restauración</w:t>
      </w:r>
      <w:r w:rsidRPr="006E3B33">
        <w:rPr>
          <w:rFonts w:ascii="Calibri" w:eastAsiaTheme="minorEastAsia" w:hAnsi="Calibri" w:cs="Calibri"/>
          <w:color w:val="000000"/>
          <w:spacing w:val="5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z w:val="24"/>
          <w:szCs w:val="24"/>
          <w:lang w:eastAsia="es-ES"/>
        </w:rPr>
        <w:t>y</w:t>
      </w:r>
      <w:r w:rsidRPr="006E3B33">
        <w:rPr>
          <w:rFonts w:ascii="Calibri" w:eastAsiaTheme="minorEastAsia" w:hAnsi="Calibri" w:cs="Calibri"/>
          <w:color w:val="000000"/>
          <w:spacing w:val="48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demás</w:t>
      </w:r>
      <w:r w:rsidRPr="006E3B33">
        <w:rPr>
          <w:rFonts w:ascii="Calibri" w:eastAsiaTheme="minorEastAsia" w:hAnsi="Calibri" w:cs="Calibri"/>
          <w:color w:val="000000"/>
          <w:spacing w:val="4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restricciones</w:t>
      </w:r>
      <w:r w:rsidRPr="006E3B33">
        <w:rPr>
          <w:rFonts w:ascii="Calibri" w:eastAsiaTheme="minorEastAsia" w:hAnsi="Calibri" w:cs="Calibri"/>
          <w:color w:val="000000"/>
          <w:spacing w:val="4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z w:val="24"/>
          <w:szCs w:val="24"/>
          <w:lang w:eastAsia="es-ES"/>
        </w:rPr>
        <w:t>a</w:t>
      </w:r>
      <w:r w:rsidRPr="006E3B33">
        <w:rPr>
          <w:rFonts w:ascii="Calibri" w:eastAsiaTheme="minorEastAsia" w:hAnsi="Calibri" w:cs="Calibri"/>
          <w:color w:val="000000"/>
          <w:spacing w:val="48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consecuencia</w:t>
      </w:r>
      <w:r w:rsidRPr="006E3B33">
        <w:rPr>
          <w:rFonts w:ascii="Calibri" w:eastAsiaTheme="minorEastAsia" w:hAnsi="Calibri" w:cs="Calibri"/>
          <w:color w:val="000000"/>
          <w:spacing w:val="5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color w:val="000000"/>
          <w:spacing w:val="48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2"/>
          <w:sz w:val="24"/>
          <w:szCs w:val="24"/>
          <w:lang w:eastAsia="es-ES"/>
        </w:rPr>
        <w:t>la</w:t>
      </w:r>
      <w:r w:rsidRPr="006E3B33">
        <w:rPr>
          <w:rFonts w:ascii="Calibri" w:eastAsiaTheme="minorEastAsia" w:hAnsi="Calibri" w:cs="Calibri"/>
          <w:color w:val="000000"/>
          <w:spacing w:val="48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emergencia</w:t>
      </w:r>
      <w:r w:rsidRPr="006E3B33">
        <w:rPr>
          <w:rFonts w:ascii="Calibri" w:eastAsiaTheme="minorEastAsia" w:hAnsi="Calibri" w:cs="Calibri"/>
          <w:color w:val="000000"/>
          <w:spacing w:val="6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surgida</w:t>
      </w:r>
      <w:r w:rsidRPr="006E3B33">
        <w:rPr>
          <w:rFonts w:ascii="Calibri" w:eastAsiaTheme="minorEastAsia" w:hAnsi="Calibri" w:cs="Calibri"/>
          <w:color w:val="000000"/>
          <w:spacing w:val="-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z w:val="24"/>
          <w:szCs w:val="24"/>
          <w:lang w:eastAsia="es-ES"/>
        </w:rPr>
        <w:t>por</w:t>
      </w:r>
      <w:r w:rsidRPr="006E3B33">
        <w:rPr>
          <w:rFonts w:ascii="Calibri" w:eastAsiaTheme="minorEastAsia" w:hAnsi="Calibri" w:cs="Calibri"/>
          <w:color w:val="000000"/>
          <w:spacing w:val="-7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2"/>
          <w:sz w:val="24"/>
          <w:szCs w:val="24"/>
          <w:lang w:eastAsia="es-ES"/>
        </w:rPr>
        <w:t>la</w:t>
      </w:r>
      <w:r w:rsidRPr="006E3B33">
        <w:rPr>
          <w:rFonts w:ascii="Calibri" w:eastAsiaTheme="minorEastAsia" w:hAnsi="Calibri" w:cs="Calibri"/>
          <w:color w:val="000000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Pandemia</w:t>
      </w:r>
      <w:r w:rsidRPr="006E3B33">
        <w:rPr>
          <w:rFonts w:ascii="Calibri" w:eastAsiaTheme="minorEastAsia" w:hAnsi="Calibri" w:cs="Calibri"/>
          <w:color w:val="000000"/>
          <w:spacing w:val="-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internacional</w:t>
      </w:r>
      <w:r w:rsidRPr="006E3B33">
        <w:rPr>
          <w:rFonts w:ascii="Calibri" w:eastAsiaTheme="minorEastAsia" w:hAnsi="Calibri" w:cs="Calibri"/>
          <w:color w:val="000000"/>
          <w:spacing w:val="-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del</w:t>
      </w:r>
      <w:r w:rsidRPr="006E3B33">
        <w:rPr>
          <w:rFonts w:ascii="Calibri" w:eastAsiaTheme="minorEastAsia" w:hAnsi="Calibri" w:cs="Calibri"/>
          <w:color w:val="000000"/>
          <w:spacing w:val="-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Coronavirus</w:t>
      </w:r>
      <w:r w:rsidRPr="006E3B33">
        <w:rPr>
          <w:rFonts w:ascii="Calibri" w:eastAsiaTheme="minorEastAsia" w:hAnsi="Calibri" w:cs="Calibri"/>
          <w:color w:val="000000"/>
          <w:spacing w:val="-8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(COVID-19)</w:t>
      </w:r>
    </w:p>
    <w:p w14:paraId="5B13E7C0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jc w:val="both"/>
        <w:rPr>
          <w:rFonts w:ascii="Calibri" w:eastAsiaTheme="minorEastAsia" w:hAnsi="Calibri" w:cs="Calibri"/>
          <w:sz w:val="23"/>
          <w:szCs w:val="23"/>
          <w:lang w:eastAsia="es-ES"/>
        </w:rPr>
      </w:pPr>
    </w:p>
    <w:p w14:paraId="25AE97A1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372"/>
        <w:jc w:val="both"/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</w:pPr>
      <w:r w:rsidRPr="006E3B33">
        <w:rPr>
          <w:rFonts w:ascii="Calibri" w:eastAsiaTheme="minorEastAsia" w:hAnsi="Calibri" w:cs="Calibri"/>
          <w:color w:val="FF2600"/>
          <w:spacing w:val="-1"/>
          <w:sz w:val="24"/>
          <w:szCs w:val="24"/>
          <w:lang w:eastAsia="es-ES"/>
        </w:rPr>
        <w:t>2ª</w:t>
      </w:r>
      <w:r w:rsidRPr="006E3B33">
        <w:rPr>
          <w:rFonts w:ascii="Calibri" w:eastAsiaTheme="minorEastAsia" w:hAnsi="Calibri" w:cs="Calibri"/>
          <w:color w:val="FF2600"/>
          <w:sz w:val="24"/>
          <w:szCs w:val="24"/>
          <w:lang w:eastAsia="es-ES"/>
        </w:rPr>
        <w:t xml:space="preserve"> opción</w:t>
      </w:r>
      <w:r w:rsidRPr="006E3B33">
        <w:rPr>
          <w:rFonts w:ascii="Calibri" w:eastAsiaTheme="minorEastAsia" w:hAnsi="Calibri" w:cs="Calibri"/>
          <w:color w:val="FF2600"/>
          <w:spacing w:val="-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FF2600"/>
          <w:spacing w:val="-1"/>
          <w:sz w:val="24"/>
          <w:szCs w:val="24"/>
          <w:lang w:eastAsia="es-ES"/>
        </w:rPr>
        <w:t xml:space="preserve">(adaptar </w:t>
      </w:r>
      <w:r w:rsidRPr="006E3B33">
        <w:rPr>
          <w:rFonts w:ascii="Calibri" w:eastAsiaTheme="minorEastAsia" w:hAnsi="Calibri" w:cs="Calibri"/>
          <w:color w:val="FF2600"/>
          <w:sz w:val="24"/>
          <w:szCs w:val="24"/>
          <w:lang w:eastAsia="es-ES"/>
        </w:rPr>
        <w:t>a</w:t>
      </w:r>
      <w:r w:rsidRPr="006E3B33">
        <w:rPr>
          <w:rFonts w:ascii="Calibri" w:eastAsiaTheme="minorEastAsia" w:hAnsi="Calibri" w:cs="Calibri"/>
          <w:color w:val="FF2600"/>
          <w:spacing w:val="-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FF2600"/>
          <w:spacing w:val="-1"/>
          <w:sz w:val="24"/>
          <w:szCs w:val="24"/>
          <w:lang w:eastAsia="es-ES"/>
        </w:rPr>
        <w:t>las</w:t>
      </w:r>
      <w:r w:rsidRPr="006E3B33">
        <w:rPr>
          <w:rFonts w:ascii="Calibri" w:eastAsiaTheme="minorEastAsia" w:hAnsi="Calibri" w:cs="Calibri"/>
          <w:color w:val="FF2600"/>
          <w:spacing w:val="-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FF2600"/>
          <w:spacing w:val="-1"/>
          <w:sz w:val="24"/>
          <w:szCs w:val="24"/>
          <w:lang w:eastAsia="es-ES"/>
        </w:rPr>
        <w:t>circunstancias</w:t>
      </w:r>
      <w:r w:rsidRPr="006E3B33">
        <w:rPr>
          <w:rFonts w:ascii="Calibri" w:eastAsiaTheme="minorEastAsia" w:hAnsi="Calibri" w:cs="Calibri"/>
          <w:color w:val="FF2600"/>
          <w:spacing w:val="-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FF2600"/>
          <w:spacing w:val="-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color w:val="FF2600"/>
          <w:spacing w:val="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FF2600"/>
          <w:spacing w:val="-2"/>
          <w:sz w:val="24"/>
          <w:szCs w:val="24"/>
          <w:lang w:eastAsia="es-ES"/>
        </w:rPr>
        <w:t>la</w:t>
      </w:r>
      <w:r w:rsidRPr="006E3B33">
        <w:rPr>
          <w:rFonts w:ascii="Calibri" w:eastAsiaTheme="minorEastAsia" w:hAnsi="Calibri" w:cs="Calibri"/>
          <w:color w:val="FF2600"/>
          <w:spacing w:val="-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FF2600"/>
          <w:spacing w:val="-1"/>
          <w:sz w:val="24"/>
          <w:szCs w:val="24"/>
          <w:lang w:eastAsia="es-ES"/>
        </w:rPr>
        <w:t>empresa):</w:t>
      </w:r>
      <w:r w:rsidRPr="006E3B33">
        <w:rPr>
          <w:rFonts w:ascii="Calibri" w:eastAsiaTheme="minorEastAsia" w:hAnsi="Calibri" w:cs="Calibri"/>
          <w:color w:val="FF2600"/>
          <w:spacing w:val="5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2"/>
          <w:sz w:val="24"/>
          <w:szCs w:val="24"/>
          <w:lang w:eastAsia="es-ES"/>
        </w:rPr>
        <w:t>la</w:t>
      </w:r>
      <w:r w:rsidRPr="006E3B33">
        <w:rPr>
          <w:rFonts w:ascii="Calibri" w:eastAsiaTheme="minorEastAsia" w:hAnsi="Calibri" w:cs="Calibri"/>
          <w:color w:val="000000"/>
          <w:spacing w:val="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actividad</w:t>
      </w:r>
      <w:r w:rsidRPr="006E3B33">
        <w:rPr>
          <w:rFonts w:ascii="Calibri" w:eastAsiaTheme="minorEastAsia" w:hAnsi="Calibri" w:cs="Calibri"/>
          <w:color w:val="000000"/>
          <w:spacing w:val="-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color w:val="000000"/>
          <w:spacing w:val="-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2"/>
          <w:sz w:val="24"/>
          <w:szCs w:val="24"/>
          <w:lang w:eastAsia="es-ES"/>
        </w:rPr>
        <w:t>la</w:t>
      </w:r>
      <w:r w:rsidRPr="006E3B33">
        <w:rPr>
          <w:rFonts w:ascii="Calibri" w:eastAsiaTheme="minorEastAsia" w:hAnsi="Calibri" w:cs="Calibri"/>
          <w:color w:val="000000"/>
          <w:spacing w:val="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empresa</w:t>
      </w:r>
      <w:r w:rsidRPr="006E3B33">
        <w:rPr>
          <w:rFonts w:ascii="Calibri" w:eastAsiaTheme="minorEastAsia" w:hAnsi="Calibri" w:cs="Calibri"/>
          <w:color w:val="000000"/>
          <w:spacing w:val="-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1"/>
          <w:sz w:val="24"/>
          <w:szCs w:val="24"/>
          <w:lang w:eastAsia="es-ES"/>
        </w:rPr>
        <w:t>se</w:t>
      </w:r>
      <w:r w:rsidRPr="006E3B33">
        <w:rPr>
          <w:rFonts w:ascii="Calibri" w:eastAsiaTheme="minorEastAsia" w:hAnsi="Calibri" w:cs="Calibri"/>
          <w:color w:val="000000"/>
          <w:spacing w:val="-7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2"/>
          <w:sz w:val="24"/>
          <w:szCs w:val="24"/>
          <w:lang w:eastAsia="es-ES"/>
        </w:rPr>
        <w:t>ha</w:t>
      </w:r>
      <w:r w:rsidRPr="006E3B33">
        <w:rPr>
          <w:rFonts w:ascii="Calibri" w:eastAsiaTheme="minorEastAsia" w:hAnsi="Calibri" w:cs="Calibri"/>
          <w:color w:val="000000"/>
          <w:spacing w:val="6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reducido</w:t>
      </w:r>
      <w:r w:rsidRPr="006E3B33">
        <w:rPr>
          <w:rFonts w:ascii="Calibri" w:eastAsiaTheme="minorEastAsia" w:hAnsi="Calibri" w:cs="Calibri"/>
          <w:color w:val="000000"/>
          <w:spacing w:val="17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z w:val="24"/>
          <w:szCs w:val="24"/>
          <w:lang w:eastAsia="es-ES"/>
        </w:rPr>
        <w:t>a</w:t>
      </w:r>
      <w:r w:rsidRPr="006E3B33">
        <w:rPr>
          <w:rFonts w:ascii="Calibri" w:eastAsiaTheme="minorEastAsia" w:hAnsi="Calibri" w:cs="Calibri"/>
          <w:color w:val="000000"/>
          <w:spacing w:val="1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prácticamente</w:t>
      </w:r>
      <w:r w:rsidRPr="006E3B33">
        <w:rPr>
          <w:rFonts w:ascii="Calibri" w:eastAsiaTheme="minorEastAsia" w:hAnsi="Calibri" w:cs="Calibri"/>
          <w:color w:val="000000"/>
          <w:spacing w:val="20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“0”</w:t>
      </w:r>
      <w:r w:rsidRPr="006E3B33">
        <w:rPr>
          <w:rFonts w:ascii="Calibri" w:eastAsiaTheme="minorEastAsia" w:hAnsi="Calibri" w:cs="Calibri"/>
          <w:color w:val="000000"/>
          <w:spacing w:val="20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ingresos,</w:t>
      </w:r>
      <w:r w:rsidRPr="006E3B33">
        <w:rPr>
          <w:rFonts w:ascii="Calibri" w:eastAsiaTheme="minorEastAsia" w:hAnsi="Calibri" w:cs="Calibri"/>
          <w:color w:val="000000"/>
          <w:spacing w:val="17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z w:val="24"/>
          <w:szCs w:val="24"/>
          <w:lang w:eastAsia="es-ES"/>
        </w:rPr>
        <w:t>a</w:t>
      </w:r>
      <w:r w:rsidRPr="006E3B33">
        <w:rPr>
          <w:rFonts w:ascii="Calibri" w:eastAsiaTheme="minorEastAsia" w:hAnsi="Calibri" w:cs="Calibri"/>
          <w:color w:val="000000"/>
          <w:spacing w:val="20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consecuencia</w:t>
      </w:r>
      <w:r w:rsidRPr="006E3B33">
        <w:rPr>
          <w:rFonts w:ascii="Calibri" w:eastAsiaTheme="minorEastAsia" w:hAnsi="Calibri" w:cs="Calibri"/>
          <w:color w:val="000000"/>
          <w:spacing w:val="20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color w:val="000000"/>
          <w:spacing w:val="20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las</w:t>
      </w:r>
      <w:r w:rsidRPr="006E3B33">
        <w:rPr>
          <w:rFonts w:ascii="Calibri" w:eastAsiaTheme="minorEastAsia" w:hAnsi="Calibri" w:cs="Calibri"/>
          <w:color w:val="000000"/>
          <w:spacing w:val="2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medidas</w:t>
      </w:r>
      <w:r w:rsidRPr="006E3B33">
        <w:rPr>
          <w:rFonts w:ascii="Calibri" w:eastAsiaTheme="minorEastAsia" w:hAnsi="Calibri" w:cs="Calibri"/>
          <w:color w:val="000000"/>
          <w:spacing w:val="1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restrictivas</w:t>
      </w:r>
      <w:r w:rsidRPr="006E3B33">
        <w:rPr>
          <w:rFonts w:ascii="Calibri" w:eastAsiaTheme="minorEastAsia" w:hAnsi="Calibri" w:cs="Calibri"/>
          <w:color w:val="000000"/>
          <w:spacing w:val="17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2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color w:val="000000"/>
          <w:spacing w:val="67"/>
          <w:w w:val="99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movimientos</w:t>
      </w:r>
      <w:r w:rsidRPr="006E3B33">
        <w:rPr>
          <w:rFonts w:ascii="Calibri" w:eastAsiaTheme="minorEastAsia" w:hAnsi="Calibri" w:cs="Calibri"/>
          <w:color w:val="000000"/>
          <w:spacing w:val="4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decretadas</w:t>
      </w:r>
      <w:r w:rsidRPr="006E3B33">
        <w:rPr>
          <w:rFonts w:ascii="Calibri" w:eastAsiaTheme="minorEastAsia" w:hAnsi="Calibri" w:cs="Calibri"/>
          <w:color w:val="000000"/>
          <w:spacing w:val="4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z w:val="24"/>
          <w:szCs w:val="24"/>
          <w:lang w:eastAsia="es-ES"/>
        </w:rPr>
        <w:t>por</w:t>
      </w:r>
      <w:r w:rsidRPr="006E3B33">
        <w:rPr>
          <w:rFonts w:ascii="Calibri" w:eastAsiaTheme="minorEastAsia" w:hAnsi="Calibri" w:cs="Calibri"/>
          <w:color w:val="000000"/>
          <w:spacing w:val="47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z w:val="24"/>
          <w:szCs w:val="24"/>
          <w:lang w:eastAsia="es-ES"/>
        </w:rPr>
        <w:t>el</w:t>
      </w:r>
      <w:r w:rsidRPr="006E3B33">
        <w:rPr>
          <w:rFonts w:ascii="Calibri" w:eastAsiaTheme="minorEastAsia" w:hAnsi="Calibri" w:cs="Calibri"/>
          <w:color w:val="000000"/>
          <w:spacing w:val="4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Gobierno,</w:t>
      </w:r>
      <w:r w:rsidRPr="006E3B33">
        <w:rPr>
          <w:rFonts w:ascii="Calibri" w:eastAsiaTheme="minorEastAsia" w:hAnsi="Calibri" w:cs="Calibri"/>
          <w:color w:val="000000"/>
          <w:spacing w:val="4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z w:val="24"/>
          <w:szCs w:val="24"/>
          <w:lang w:eastAsia="es-ES"/>
        </w:rPr>
        <w:t>que</w:t>
      </w:r>
      <w:r w:rsidRPr="006E3B33">
        <w:rPr>
          <w:rFonts w:ascii="Calibri" w:eastAsiaTheme="minorEastAsia" w:hAnsi="Calibri" w:cs="Calibri"/>
          <w:color w:val="000000"/>
          <w:spacing w:val="4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han</w:t>
      </w:r>
      <w:r w:rsidRPr="006E3B33">
        <w:rPr>
          <w:rFonts w:ascii="Calibri" w:eastAsiaTheme="minorEastAsia" w:hAnsi="Calibri" w:cs="Calibri"/>
          <w:color w:val="000000"/>
          <w:spacing w:val="47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reducido</w:t>
      </w:r>
      <w:r w:rsidRPr="006E3B33">
        <w:rPr>
          <w:rFonts w:ascii="Calibri" w:eastAsiaTheme="minorEastAsia" w:hAnsi="Calibri" w:cs="Calibri"/>
          <w:color w:val="000000"/>
          <w:spacing w:val="47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sobremanera</w:t>
      </w:r>
      <w:r w:rsidRPr="006E3B33">
        <w:rPr>
          <w:rFonts w:ascii="Calibri" w:eastAsiaTheme="minorEastAsia" w:hAnsi="Calibri" w:cs="Calibri"/>
          <w:color w:val="000000"/>
          <w:spacing w:val="49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z w:val="24"/>
          <w:szCs w:val="24"/>
          <w:lang w:eastAsia="es-ES"/>
        </w:rPr>
        <w:t>y</w:t>
      </w:r>
      <w:r w:rsidRPr="006E3B33">
        <w:rPr>
          <w:rFonts w:ascii="Calibri" w:eastAsiaTheme="minorEastAsia" w:hAnsi="Calibri" w:cs="Calibri"/>
          <w:color w:val="000000"/>
          <w:spacing w:val="4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z w:val="24"/>
          <w:szCs w:val="24"/>
          <w:lang w:eastAsia="es-ES"/>
        </w:rPr>
        <w:t>en</w:t>
      </w:r>
      <w:r w:rsidRPr="006E3B33">
        <w:rPr>
          <w:rFonts w:ascii="Calibri" w:eastAsiaTheme="minorEastAsia" w:hAnsi="Calibri" w:cs="Calibri"/>
          <w:color w:val="000000"/>
          <w:spacing w:val="47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2"/>
          <w:sz w:val="24"/>
          <w:szCs w:val="24"/>
          <w:lang w:eastAsia="es-ES"/>
        </w:rPr>
        <w:t>un</w:t>
      </w:r>
      <w:r w:rsidRPr="006E3B33">
        <w:rPr>
          <w:rFonts w:ascii="Calibri" w:eastAsiaTheme="minorEastAsia" w:hAnsi="Calibri" w:cs="Calibri"/>
          <w:color w:val="000000"/>
          <w:spacing w:val="7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porcentaje</w:t>
      </w:r>
      <w:r w:rsidRPr="006E3B33">
        <w:rPr>
          <w:rFonts w:ascii="Calibri" w:eastAsiaTheme="minorEastAsia" w:hAnsi="Calibri" w:cs="Calibri"/>
          <w:color w:val="000000"/>
          <w:spacing w:val="1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muy</w:t>
      </w:r>
      <w:r w:rsidRPr="006E3B33">
        <w:rPr>
          <w:rFonts w:ascii="Calibri" w:eastAsiaTheme="minorEastAsia" w:hAnsi="Calibri" w:cs="Calibri"/>
          <w:color w:val="000000"/>
          <w:spacing w:val="1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elevado</w:t>
      </w:r>
      <w:r w:rsidRPr="006E3B33">
        <w:rPr>
          <w:rFonts w:ascii="Calibri" w:eastAsiaTheme="minorEastAsia" w:hAnsi="Calibri" w:cs="Calibri"/>
          <w:color w:val="000000"/>
          <w:spacing w:val="1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(</w:t>
      </w:r>
      <w:r w:rsidRPr="006E3B33">
        <w:rPr>
          <w:rFonts w:ascii="Calibri" w:eastAsiaTheme="minorEastAsia" w:hAnsi="Calibri" w:cs="Calibri"/>
          <w:color w:val="FF2600"/>
          <w:spacing w:val="-1"/>
          <w:sz w:val="24"/>
          <w:szCs w:val="24"/>
          <w:lang w:eastAsia="es-ES"/>
        </w:rPr>
        <w:t>los</w:t>
      </w:r>
      <w:r w:rsidRPr="006E3B33">
        <w:rPr>
          <w:rFonts w:ascii="Calibri" w:eastAsiaTheme="minorEastAsia" w:hAnsi="Calibri" w:cs="Calibri"/>
          <w:color w:val="FF2600"/>
          <w:spacing w:val="1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FF2600"/>
          <w:spacing w:val="-1"/>
          <w:sz w:val="24"/>
          <w:szCs w:val="24"/>
          <w:lang w:eastAsia="es-ES"/>
        </w:rPr>
        <w:t>pedidos</w:t>
      </w:r>
      <w:r w:rsidRPr="006E3B33">
        <w:rPr>
          <w:rFonts w:ascii="Calibri" w:eastAsiaTheme="minorEastAsia" w:hAnsi="Calibri" w:cs="Calibri"/>
          <w:color w:val="FF2600"/>
          <w:spacing w:val="1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FF2600"/>
          <w:sz w:val="24"/>
          <w:szCs w:val="24"/>
          <w:lang w:eastAsia="es-ES"/>
        </w:rPr>
        <w:t>a</w:t>
      </w:r>
      <w:r w:rsidRPr="006E3B33">
        <w:rPr>
          <w:rFonts w:ascii="Calibri" w:eastAsiaTheme="minorEastAsia" w:hAnsi="Calibri" w:cs="Calibri"/>
          <w:color w:val="FF2600"/>
          <w:spacing w:val="1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FF2600"/>
          <w:spacing w:val="-1"/>
          <w:sz w:val="24"/>
          <w:szCs w:val="24"/>
          <w:lang w:eastAsia="es-ES"/>
        </w:rPr>
        <w:t>distribuir-</w:t>
      </w:r>
      <w:r w:rsidRPr="006E3B33">
        <w:rPr>
          <w:rFonts w:ascii="Calibri" w:eastAsiaTheme="minorEastAsia" w:hAnsi="Calibri" w:cs="Calibri"/>
          <w:color w:val="FF2600"/>
          <w:spacing w:val="1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FF2600"/>
          <w:spacing w:val="-1"/>
          <w:sz w:val="24"/>
          <w:szCs w:val="24"/>
          <w:lang w:eastAsia="es-ES"/>
        </w:rPr>
        <w:t>adaptar)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,</w:t>
      </w:r>
      <w:r w:rsidRPr="006E3B33">
        <w:rPr>
          <w:rFonts w:ascii="Calibri" w:eastAsiaTheme="minorEastAsia" w:hAnsi="Calibri" w:cs="Calibri"/>
          <w:color w:val="000000"/>
          <w:spacing w:val="1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z w:val="24"/>
          <w:szCs w:val="24"/>
          <w:lang w:eastAsia="es-ES"/>
        </w:rPr>
        <w:t>por</w:t>
      </w:r>
      <w:r w:rsidRPr="006E3B33">
        <w:rPr>
          <w:rFonts w:ascii="Calibri" w:eastAsiaTheme="minorEastAsia" w:hAnsi="Calibri" w:cs="Calibri"/>
          <w:color w:val="000000"/>
          <w:spacing w:val="9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2"/>
          <w:sz w:val="24"/>
          <w:szCs w:val="24"/>
          <w:lang w:eastAsia="es-ES"/>
        </w:rPr>
        <w:t>lo</w:t>
      </w:r>
      <w:r w:rsidRPr="006E3B33">
        <w:rPr>
          <w:rFonts w:ascii="Calibri" w:eastAsiaTheme="minorEastAsia" w:hAnsi="Calibri" w:cs="Calibri"/>
          <w:color w:val="000000"/>
          <w:spacing w:val="18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z w:val="24"/>
          <w:szCs w:val="24"/>
          <w:lang w:eastAsia="es-ES"/>
        </w:rPr>
        <w:t>que</w:t>
      </w:r>
      <w:r w:rsidRPr="006E3B33">
        <w:rPr>
          <w:rFonts w:ascii="Calibri" w:eastAsiaTheme="minorEastAsia" w:hAnsi="Calibri" w:cs="Calibri"/>
          <w:color w:val="000000"/>
          <w:spacing w:val="1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2"/>
          <w:sz w:val="24"/>
          <w:szCs w:val="24"/>
          <w:lang w:eastAsia="es-ES"/>
        </w:rPr>
        <w:t>la</w:t>
      </w:r>
      <w:r w:rsidRPr="006E3B33">
        <w:rPr>
          <w:rFonts w:ascii="Calibri" w:eastAsiaTheme="minorEastAsia" w:hAnsi="Calibri" w:cs="Calibri"/>
          <w:color w:val="000000"/>
          <w:spacing w:val="1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z w:val="24"/>
          <w:szCs w:val="24"/>
          <w:lang w:eastAsia="es-ES"/>
        </w:rPr>
        <w:t>EMPRESA</w:t>
      </w:r>
      <w:r w:rsidRPr="006E3B33">
        <w:rPr>
          <w:rFonts w:ascii="Calibri" w:eastAsiaTheme="minorEastAsia" w:hAnsi="Calibri" w:cs="Calibri"/>
          <w:color w:val="000000"/>
          <w:spacing w:val="1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2"/>
          <w:sz w:val="24"/>
          <w:szCs w:val="24"/>
          <w:lang w:eastAsia="es-ES"/>
        </w:rPr>
        <w:t>ha</w:t>
      </w:r>
      <w:r w:rsidRPr="006E3B33">
        <w:rPr>
          <w:rFonts w:ascii="Calibri" w:eastAsiaTheme="minorEastAsia" w:hAnsi="Calibri" w:cs="Calibri"/>
          <w:color w:val="000000"/>
          <w:spacing w:val="67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tenido</w:t>
      </w:r>
      <w:r w:rsidRPr="006E3B33">
        <w:rPr>
          <w:rFonts w:ascii="Calibri" w:eastAsiaTheme="minorEastAsia" w:hAnsi="Calibri" w:cs="Calibri"/>
          <w:color w:val="000000"/>
          <w:spacing w:val="-7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z w:val="24"/>
          <w:szCs w:val="24"/>
          <w:lang w:eastAsia="es-ES"/>
        </w:rPr>
        <w:t>que</w:t>
      </w:r>
      <w:r w:rsidRPr="006E3B33">
        <w:rPr>
          <w:rFonts w:ascii="Calibri" w:eastAsiaTheme="minorEastAsia" w:hAnsi="Calibri" w:cs="Calibri"/>
          <w:color w:val="000000"/>
          <w:spacing w:val="-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 xml:space="preserve">reducir </w:t>
      </w:r>
      <w:r w:rsidRPr="006E3B33">
        <w:rPr>
          <w:rFonts w:ascii="Calibri" w:eastAsiaTheme="minorEastAsia" w:hAnsi="Calibri" w:cs="Calibri"/>
          <w:color w:val="000000"/>
          <w:spacing w:val="1"/>
          <w:sz w:val="24"/>
          <w:szCs w:val="24"/>
          <w:lang w:eastAsia="es-ES"/>
        </w:rPr>
        <w:t>su</w:t>
      </w:r>
      <w:r w:rsidRPr="006E3B33">
        <w:rPr>
          <w:rFonts w:ascii="Calibri" w:eastAsiaTheme="minorEastAsia" w:hAnsi="Calibri" w:cs="Calibri"/>
          <w:color w:val="000000"/>
          <w:spacing w:val="-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actividad de</w:t>
      </w:r>
      <w:r w:rsidRPr="006E3B33">
        <w:rPr>
          <w:rFonts w:ascii="Calibri" w:eastAsiaTheme="minorEastAsia" w:hAnsi="Calibri" w:cs="Calibri"/>
          <w:color w:val="000000"/>
          <w:spacing w:val="-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manera</w:t>
      </w:r>
      <w:r w:rsidRPr="006E3B33">
        <w:rPr>
          <w:rFonts w:ascii="Calibri" w:eastAsiaTheme="minorEastAsia" w:hAnsi="Calibri" w:cs="Calibri"/>
          <w:color w:val="000000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000000"/>
          <w:spacing w:val="-1"/>
          <w:sz w:val="24"/>
          <w:szCs w:val="24"/>
          <w:lang w:eastAsia="es-ES"/>
        </w:rPr>
        <w:t>importante.</w:t>
      </w:r>
    </w:p>
    <w:p w14:paraId="35FBD507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jc w:val="both"/>
        <w:rPr>
          <w:rFonts w:ascii="Calibri" w:eastAsiaTheme="minorEastAsia" w:hAnsi="Calibri" w:cs="Calibri"/>
          <w:sz w:val="23"/>
          <w:szCs w:val="23"/>
          <w:lang w:eastAsia="es-ES"/>
        </w:rPr>
      </w:pPr>
    </w:p>
    <w:p w14:paraId="192849B5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369"/>
        <w:jc w:val="both"/>
        <w:rPr>
          <w:rFonts w:ascii="Calibri" w:eastAsiaTheme="minorEastAsia" w:hAnsi="Calibri" w:cs="Calibri"/>
          <w:sz w:val="24"/>
          <w:szCs w:val="24"/>
          <w:lang w:eastAsia="es-ES"/>
        </w:rPr>
      </w:pP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Estas</w:t>
      </w:r>
      <w:r w:rsidRPr="006E3B33">
        <w:rPr>
          <w:rFonts w:ascii="Calibri" w:eastAsiaTheme="minorEastAsia" w:hAnsi="Calibri" w:cs="Calibri"/>
          <w:spacing w:val="4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circunstancias</w:t>
      </w:r>
      <w:r w:rsidRPr="006E3B33">
        <w:rPr>
          <w:rFonts w:ascii="Calibri" w:eastAsiaTheme="minorEastAsia" w:hAnsi="Calibri" w:cs="Calibri"/>
          <w:spacing w:val="5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spacing w:val="50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causa</w:t>
      </w:r>
      <w:r w:rsidRPr="006E3B33">
        <w:rPr>
          <w:rFonts w:ascii="Calibri" w:eastAsiaTheme="minorEastAsia" w:hAnsi="Calibri" w:cs="Calibri"/>
          <w:spacing w:val="49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mayor</w:t>
      </w:r>
      <w:r w:rsidRPr="006E3B33">
        <w:rPr>
          <w:rFonts w:ascii="Calibri" w:eastAsiaTheme="minorEastAsia" w:hAnsi="Calibri" w:cs="Calibri"/>
          <w:spacing w:val="5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obligan</w:t>
      </w:r>
      <w:r w:rsidRPr="006E3B33">
        <w:rPr>
          <w:rFonts w:ascii="Calibri" w:eastAsiaTheme="minorEastAsia" w:hAnsi="Calibri" w:cs="Calibri"/>
          <w:spacing w:val="47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a</w:t>
      </w:r>
      <w:r w:rsidRPr="006E3B33">
        <w:rPr>
          <w:rFonts w:ascii="Calibri" w:eastAsiaTheme="minorEastAsia" w:hAnsi="Calibri" w:cs="Calibri"/>
          <w:spacing w:val="50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>la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 xml:space="preserve"> EMPRESA</w:t>
      </w:r>
      <w:r w:rsidRPr="006E3B33">
        <w:rPr>
          <w:rFonts w:ascii="Calibri" w:eastAsiaTheme="minorEastAsia" w:hAnsi="Calibri" w:cs="Calibri"/>
          <w:spacing w:val="49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a</w:t>
      </w:r>
      <w:r w:rsidRPr="006E3B33">
        <w:rPr>
          <w:rFonts w:ascii="Calibri" w:eastAsiaTheme="minorEastAsia" w:hAnsi="Calibri" w:cs="Calibri"/>
          <w:spacing w:val="50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adoptar</w:t>
      </w:r>
      <w:r w:rsidRPr="006E3B33">
        <w:rPr>
          <w:rFonts w:ascii="Calibri" w:eastAsiaTheme="minorEastAsia" w:hAnsi="Calibri" w:cs="Calibri"/>
          <w:spacing w:val="47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las</w:t>
      </w:r>
      <w:r w:rsidRPr="006E3B33">
        <w:rPr>
          <w:rFonts w:ascii="Calibri" w:eastAsiaTheme="minorEastAsia" w:hAnsi="Calibri" w:cs="Calibri"/>
          <w:spacing w:val="5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medidas</w:t>
      </w:r>
      <w:r w:rsidRPr="006E3B33">
        <w:rPr>
          <w:rFonts w:ascii="Calibri" w:eastAsiaTheme="minorEastAsia" w:hAnsi="Calibri" w:cs="Calibri"/>
          <w:spacing w:val="57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solicitadas.</w:t>
      </w:r>
    </w:p>
    <w:p w14:paraId="39A06844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369"/>
        <w:jc w:val="both"/>
        <w:rPr>
          <w:rFonts w:ascii="Calibri" w:eastAsiaTheme="minorEastAsia" w:hAnsi="Calibri" w:cs="Calibri"/>
          <w:sz w:val="24"/>
          <w:szCs w:val="24"/>
          <w:lang w:eastAsia="es-ES"/>
        </w:rPr>
        <w:sectPr w:rsidR="006E3B33" w:rsidRPr="006E3B33">
          <w:pgSz w:w="11900" w:h="16840"/>
          <w:pgMar w:top="1320" w:right="320" w:bottom="1520" w:left="660" w:header="184" w:footer="1339" w:gutter="0"/>
          <w:cols w:space="720"/>
          <w:noEndnote/>
        </w:sectPr>
      </w:pPr>
    </w:p>
    <w:p w14:paraId="59CCC56E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z w:val="20"/>
          <w:szCs w:val="20"/>
          <w:lang w:eastAsia="es-ES"/>
        </w:rPr>
      </w:pPr>
    </w:p>
    <w:p w14:paraId="1FBEE6CD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z w:val="20"/>
          <w:szCs w:val="20"/>
          <w:lang w:eastAsia="es-ES"/>
        </w:rPr>
      </w:pPr>
    </w:p>
    <w:p w14:paraId="79A91824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z w:val="20"/>
          <w:szCs w:val="20"/>
          <w:lang w:eastAsia="es-ES"/>
        </w:rPr>
      </w:pPr>
    </w:p>
    <w:p w14:paraId="67101CD4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jc w:val="both"/>
        <w:rPr>
          <w:rFonts w:ascii="Calibri" w:eastAsiaTheme="minorEastAsia" w:hAnsi="Calibri" w:cs="Calibri"/>
          <w:sz w:val="15"/>
          <w:szCs w:val="15"/>
          <w:lang w:eastAsia="es-ES"/>
        </w:rPr>
      </w:pPr>
    </w:p>
    <w:p w14:paraId="702EE5AD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ind w:right="1366"/>
        <w:jc w:val="both"/>
        <w:rPr>
          <w:rFonts w:ascii="Calibri" w:eastAsiaTheme="minorEastAsia" w:hAnsi="Calibri" w:cs="Calibri"/>
          <w:sz w:val="24"/>
          <w:szCs w:val="24"/>
          <w:lang w:eastAsia="es-ES"/>
        </w:rPr>
      </w:pPr>
      <w:proofErr w:type="gramStart"/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u w:val="single"/>
          <w:lang w:eastAsia="es-ES"/>
        </w:rPr>
        <w:t>CUARTA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.-</w:t>
      </w:r>
      <w:proofErr w:type="gramEnd"/>
      <w:r w:rsidRPr="006E3B33">
        <w:rPr>
          <w:rFonts w:ascii="Calibri" w:eastAsiaTheme="minorEastAsia" w:hAnsi="Calibri" w:cs="Calibri"/>
          <w:spacing w:val="-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Las</w:t>
      </w:r>
      <w:r w:rsidRPr="006E3B33">
        <w:rPr>
          <w:rFonts w:ascii="Calibri" w:eastAsiaTheme="minorEastAsia" w:hAnsi="Calibri" w:cs="Calibri"/>
          <w:spacing w:val="-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medidas</w:t>
      </w:r>
      <w:r w:rsidRPr="006E3B33">
        <w:rPr>
          <w:rFonts w:ascii="Calibri" w:eastAsiaTheme="minorEastAsia" w:hAnsi="Calibri" w:cs="Calibri"/>
          <w:spacing w:val="-7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spacing w:val="-8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suspensión</w:t>
      </w:r>
      <w:r w:rsidRPr="006E3B33">
        <w:rPr>
          <w:rFonts w:ascii="Calibri" w:eastAsiaTheme="minorEastAsia" w:hAnsi="Calibri" w:cs="Calibri"/>
          <w:spacing w:val="-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spacing w:val="-8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contratos</w:t>
      </w:r>
      <w:r w:rsidRPr="006E3B33">
        <w:rPr>
          <w:rFonts w:ascii="Calibri" w:eastAsiaTheme="minorEastAsia" w:hAnsi="Calibri" w:cs="Calibri"/>
          <w:spacing w:val="-7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y/o</w:t>
      </w:r>
      <w:r w:rsidRPr="006E3B33">
        <w:rPr>
          <w:rFonts w:ascii="Calibri" w:eastAsiaTheme="minorEastAsia" w:hAnsi="Calibri" w:cs="Calibri"/>
          <w:spacing w:val="-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reducción</w:t>
      </w:r>
      <w:r w:rsidRPr="006E3B33">
        <w:rPr>
          <w:rFonts w:ascii="Calibri" w:eastAsiaTheme="minorEastAsia" w:hAnsi="Calibri" w:cs="Calibri"/>
          <w:spacing w:val="-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spacing w:val="-8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jornada</w:t>
      </w:r>
      <w:r w:rsidRPr="006E3B33">
        <w:rPr>
          <w:rFonts w:ascii="Calibri" w:eastAsiaTheme="minorEastAsia" w:hAnsi="Calibri" w:cs="Calibri"/>
          <w:spacing w:val="-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laboral,</w:t>
      </w:r>
      <w:r w:rsidRPr="006E3B33">
        <w:rPr>
          <w:rFonts w:ascii="Calibri" w:eastAsiaTheme="minorEastAsia" w:hAnsi="Calibri" w:cs="Calibri"/>
          <w:spacing w:val="-1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así</w:t>
      </w:r>
      <w:r w:rsidRPr="006E3B33">
        <w:rPr>
          <w:rFonts w:ascii="Calibri" w:eastAsiaTheme="minorEastAsia" w:hAnsi="Calibri" w:cs="Calibri"/>
          <w:spacing w:val="79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como</w:t>
      </w:r>
      <w:r w:rsidRPr="006E3B33">
        <w:rPr>
          <w:rFonts w:ascii="Calibri" w:eastAsiaTheme="minorEastAsia" w:hAnsi="Calibri" w:cs="Calibri"/>
          <w:spacing w:val="2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sus</w:t>
      </w:r>
      <w:r w:rsidRPr="006E3B33">
        <w:rPr>
          <w:rFonts w:ascii="Calibri" w:eastAsiaTheme="minorEastAsia" w:hAnsi="Calibri" w:cs="Calibri"/>
          <w:spacing w:val="2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especiales</w:t>
      </w:r>
      <w:r w:rsidRPr="006E3B33">
        <w:rPr>
          <w:rFonts w:ascii="Calibri" w:eastAsiaTheme="minorEastAsia" w:hAnsi="Calibri" w:cs="Calibri"/>
          <w:spacing w:val="2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circunstancias,</w:t>
      </w:r>
      <w:r w:rsidRPr="006E3B33">
        <w:rPr>
          <w:rFonts w:ascii="Calibri" w:eastAsiaTheme="minorEastAsia" w:hAnsi="Calibri" w:cs="Calibri"/>
          <w:spacing w:val="2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afecta</w:t>
      </w:r>
      <w:r w:rsidRPr="006E3B33">
        <w:rPr>
          <w:rFonts w:ascii="Calibri" w:eastAsiaTheme="minorEastAsia" w:hAnsi="Calibri" w:cs="Calibri"/>
          <w:spacing w:val="2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a</w:t>
      </w:r>
      <w:r w:rsidRPr="006E3B33">
        <w:rPr>
          <w:rFonts w:ascii="Calibri" w:eastAsiaTheme="minorEastAsia" w:hAnsi="Calibri" w:cs="Calibri"/>
          <w:spacing w:val="2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los</w:t>
      </w:r>
      <w:r w:rsidRPr="006E3B33">
        <w:rPr>
          <w:rFonts w:ascii="Calibri" w:eastAsiaTheme="minorEastAsia" w:hAnsi="Calibri" w:cs="Calibri"/>
          <w:spacing w:val="2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trabadores/as</w:t>
      </w:r>
      <w:r w:rsidRPr="006E3B33">
        <w:rPr>
          <w:rFonts w:ascii="Calibri" w:eastAsiaTheme="minorEastAsia" w:hAnsi="Calibri" w:cs="Calibri"/>
          <w:spacing w:val="2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que</w:t>
      </w:r>
      <w:r w:rsidRPr="006E3B33">
        <w:rPr>
          <w:rFonts w:ascii="Calibri" w:eastAsiaTheme="minorEastAsia" w:hAnsi="Calibri" w:cs="Calibri"/>
          <w:spacing w:val="2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a</w:t>
      </w:r>
      <w:r w:rsidRPr="006E3B33">
        <w:rPr>
          <w:rFonts w:ascii="Calibri" w:eastAsiaTheme="minorEastAsia" w:hAnsi="Calibri" w:cs="Calibri"/>
          <w:spacing w:val="2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continuación</w:t>
      </w:r>
      <w:r w:rsidRPr="006E3B33">
        <w:rPr>
          <w:rFonts w:ascii="Calibri" w:eastAsiaTheme="minorEastAsia" w:hAnsi="Calibri" w:cs="Calibri"/>
          <w:spacing w:val="2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2"/>
          <w:sz w:val="24"/>
          <w:szCs w:val="24"/>
          <w:lang w:eastAsia="es-ES"/>
        </w:rPr>
        <w:t>se</w:t>
      </w:r>
      <w:r w:rsidRPr="006E3B33">
        <w:rPr>
          <w:rFonts w:ascii="Calibri" w:eastAsiaTheme="minorEastAsia" w:hAnsi="Calibri" w:cs="Calibri"/>
          <w:spacing w:val="69"/>
          <w:w w:val="99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indican.</w:t>
      </w:r>
      <w:r w:rsidRPr="006E3B33">
        <w:rPr>
          <w:rFonts w:ascii="Calibri" w:eastAsiaTheme="minorEastAsia" w:hAnsi="Calibri" w:cs="Calibri"/>
          <w:spacing w:val="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Se</w:t>
      </w:r>
      <w:r w:rsidRPr="006E3B33">
        <w:rPr>
          <w:rFonts w:ascii="Calibri" w:eastAsiaTheme="minorEastAsia" w:hAnsi="Calibri" w:cs="Calibri"/>
          <w:spacing w:val="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insta</w:t>
      </w:r>
      <w:r w:rsidRPr="006E3B33">
        <w:rPr>
          <w:rFonts w:ascii="Calibri" w:eastAsiaTheme="minorEastAsia" w:hAnsi="Calibri" w:cs="Calibri"/>
          <w:spacing w:val="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por tanto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>la</w:t>
      </w:r>
      <w:r w:rsidRPr="006E3B33">
        <w:rPr>
          <w:rFonts w:ascii="Calibri" w:eastAsiaTheme="minorEastAsia" w:hAnsi="Calibri" w:cs="Calibri"/>
          <w:spacing w:val="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aceptación</w:t>
      </w:r>
      <w:r w:rsidRPr="006E3B33">
        <w:rPr>
          <w:rFonts w:ascii="Calibri" w:eastAsiaTheme="minorEastAsia" w:hAnsi="Calibri" w:cs="Calibri"/>
          <w:spacing w:val="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y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 xml:space="preserve"> autorización</w:t>
      </w:r>
      <w:r w:rsidRPr="006E3B33">
        <w:rPr>
          <w:rFonts w:ascii="Calibri" w:eastAsiaTheme="minorEastAsia" w:hAnsi="Calibri" w:cs="Calibri"/>
          <w:spacing w:val="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spacing w:val="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dichas</w:t>
      </w:r>
      <w:r w:rsidRPr="006E3B33">
        <w:rPr>
          <w:rFonts w:ascii="Calibri" w:eastAsiaTheme="minorEastAsia" w:hAnsi="Calibri" w:cs="Calibri"/>
          <w:spacing w:val="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medidas</w:t>
      </w:r>
      <w:r w:rsidRPr="006E3B33">
        <w:rPr>
          <w:rFonts w:ascii="Calibri" w:eastAsiaTheme="minorEastAsia" w:hAnsi="Calibri" w:cs="Calibri"/>
          <w:spacing w:val="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por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 xml:space="preserve"> parte</w:t>
      </w:r>
      <w:r w:rsidRPr="006E3B33">
        <w:rPr>
          <w:rFonts w:ascii="Calibri" w:eastAsiaTheme="minorEastAsia" w:hAnsi="Calibri" w:cs="Calibri"/>
          <w:spacing w:val="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spacing w:val="69"/>
          <w:w w:val="99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>la</w:t>
      </w:r>
      <w:r w:rsidRPr="006E3B33">
        <w:rPr>
          <w:rFonts w:ascii="Calibri" w:eastAsiaTheme="minorEastAsia" w:hAnsi="Calibri" w:cs="Calibri"/>
          <w:spacing w:val="-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AUTORIDAD</w:t>
      </w:r>
      <w:r w:rsidRPr="006E3B33">
        <w:rPr>
          <w:rFonts w:ascii="Calibri" w:eastAsiaTheme="minorEastAsia" w:hAnsi="Calibri" w:cs="Calibri"/>
          <w:spacing w:val="-8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LABORAL:</w:t>
      </w:r>
    </w:p>
    <w:p w14:paraId="522E16EE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jc w:val="both"/>
        <w:rPr>
          <w:rFonts w:ascii="Calibri" w:eastAsiaTheme="minorEastAsia" w:hAnsi="Calibri" w:cs="Calibri"/>
          <w:sz w:val="23"/>
          <w:szCs w:val="23"/>
          <w:lang w:eastAsia="es-ES"/>
        </w:rPr>
      </w:pPr>
    </w:p>
    <w:p w14:paraId="4D3296AE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Theme="minorEastAsia" w:hAnsi="Calibri" w:cs="Calibri"/>
          <w:sz w:val="24"/>
          <w:szCs w:val="24"/>
          <w:lang w:eastAsia="es-ES"/>
        </w:rPr>
      </w:pPr>
      <w:r w:rsidRPr="006E3B33">
        <w:rPr>
          <w:rFonts w:ascii="Calibri" w:eastAsiaTheme="minorEastAsia" w:hAnsi="Calibri" w:cs="Calibri"/>
          <w:b/>
          <w:bCs/>
          <w:sz w:val="24"/>
          <w:szCs w:val="24"/>
          <w:u w:val="single"/>
          <w:lang w:eastAsia="es-ES"/>
        </w:rPr>
        <w:t>1.-</w:t>
      </w:r>
      <w:r w:rsidRPr="006E3B33">
        <w:rPr>
          <w:rFonts w:ascii="Calibri" w:eastAsiaTheme="minorEastAsia" w:hAnsi="Calibri" w:cs="Calibri"/>
          <w:b/>
          <w:bCs/>
          <w:spacing w:val="-9"/>
          <w:sz w:val="24"/>
          <w:szCs w:val="24"/>
          <w:u w:val="single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u w:val="single"/>
          <w:lang w:eastAsia="es-ES"/>
        </w:rPr>
        <w:t>RELACIÓN</w:t>
      </w:r>
      <w:r w:rsidRPr="006E3B33">
        <w:rPr>
          <w:rFonts w:ascii="Calibri" w:eastAsiaTheme="minorEastAsia" w:hAnsi="Calibri" w:cs="Calibri"/>
          <w:b/>
          <w:bCs/>
          <w:spacing w:val="-11"/>
          <w:sz w:val="24"/>
          <w:szCs w:val="24"/>
          <w:u w:val="single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2"/>
          <w:sz w:val="24"/>
          <w:szCs w:val="24"/>
          <w:u w:val="single"/>
          <w:lang w:eastAsia="es-ES"/>
        </w:rPr>
        <w:t>DE</w:t>
      </w:r>
      <w:r w:rsidRPr="006E3B33">
        <w:rPr>
          <w:rFonts w:ascii="Calibri" w:eastAsiaTheme="minorEastAsia" w:hAnsi="Calibri" w:cs="Calibri"/>
          <w:b/>
          <w:bCs/>
          <w:spacing w:val="-11"/>
          <w:sz w:val="24"/>
          <w:szCs w:val="24"/>
          <w:u w:val="single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u w:val="single"/>
          <w:lang w:eastAsia="es-ES"/>
        </w:rPr>
        <w:t>TRABAJADORES/AS</w:t>
      </w:r>
      <w:r w:rsidRPr="006E3B33">
        <w:rPr>
          <w:rFonts w:ascii="Calibri" w:eastAsiaTheme="minorEastAsia" w:hAnsi="Calibri" w:cs="Calibri"/>
          <w:b/>
          <w:bCs/>
          <w:spacing w:val="-10"/>
          <w:sz w:val="24"/>
          <w:szCs w:val="24"/>
          <w:u w:val="single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u w:val="single"/>
          <w:lang w:eastAsia="es-ES"/>
        </w:rPr>
        <w:t>AFECTADOS</w:t>
      </w:r>
      <w:r w:rsidRPr="006E3B33">
        <w:rPr>
          <w:rFonts w:ascii="Calibri" w:eastAsiaTheme="minorEastAsia" w:hAnsi="Calibri" w:cs="Calibri"/>
          <w:b/>
          <w:bCs/>
          <w:spacing w:val="-5"/>
          <w:sz w:val="24"/>
          <w:szCs w:val="24"/>
          <w:u w:val="single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u w:val="single"/>
          <w:lang w:eastAsia="es-ES"/>
        </w:rPr>
        <w:t>POR</w:t>
      </w:r>
      <w:r w:rsidRPr="006E3B33">
        <w:rPr>
          <w:rFonts w:ascii="Calibri" w:eastAsiaTheme="minorEastAsia" w:hAnsi="Calibri" w:cs="Calibri"/>
          <w:b/>
          <w:bCs/>
          <w:spacing w:val="-4"/>
          <w:sz w:val="24"/>
          <w:szCs w:val="24"/>
          <w:u w:val="single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u w:val="single"/>
          <w:lang w:eastAsia="es-ES"/>
        </w:rPr>
        <w:t>LA</w:t>
      </w:r>
      <w:r w:rsidRPr="006E3B33">
        <w:rPr>
          <w:rFonts w:ascii="Calibri" w:eastAsiaTheme="minorEastAsia" w:hAnsi="Calibri" w:cs="Calibri"/>
          <w:b/>
          <w:bCs/>
          <w:spacing w:val="-8"/>
          <w:sz w:val="24"/>
          <w:szCs w:val="24"/>
          <w:u w:val="single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u w:val="single"/>
          <w:lang w:eastAsia="es-ES"/>
        </w:rPr>
        <w:t>SUSPENSIÓN</w:t>
      </w:r>
      <w:r w:rsidRPr="006E3B33">
        <w:rPr>
          <w:rFonts w:ascii="Calibri" w:eastAsiaTheme="minorEastAsia" w:hAnsi="Calibri" w:cs="Calibri"/>
          <w:b/>
          <w:bCs/>
          <w:spacing w:val="-7"/>
          <w:sz w:val="24"/>
          <w:szCs w:val="24"/>
          <w:u w:val="single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2"/>
          <w:sz w:val="24"/>
          <w:szCs w:val="24"/>
          <w:u w:val="single"/>
          <w:lang w:eastAsia="es-ES"/>
        </w:rPr>
        <w:t>DE</w:t>
      </w:r>
      <w:r w:rsidRPr="006E3B33">
        <w:rPr>
          <w:rFonts w:ascii="Calibri" w:eastAsiaTheme="minorEastAsia" w:hAnsi="Calibri" w:cs="Calibri"/>
          <w:b/>
          <w:bCs/>
          <w:spacing w:val="-16"/>
          <w:sz w:val="24"/>
          <w:szCs w:val="24"/>
          <w:u w:val="single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u w:val="single"/>
          <w:lang w:eastAsia="es-ES"/>
        </w:rPr>
        <w:t>CONTRATO</w:t>
      </w:r>
    </w:p>
    <w:p w14:paraId="28CB7278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jc w:val="both"/>
        <w:rPr>
          <w:rFonts w:ascii="Calibri" w:eastAsiaTheme="minorEastAsia" w:hAnsi="Calibri" w:cs="Calibri"/>
          <w:b/>
          <w:bCs/>
          <w:sz w:val="19"/>
          <w:szCs w:val="19"/>
          <w:lang w:eastAsia="es-ES"/>
        </w:rPr>
      </w:pPr>
    </w:p>
    <w:p w14:paraId="1FF33698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jc w:val="both"/>
        <w:rPr>
          <w:rFonts w:ascii="Calibri" w:eastAsiaTheme="minorEastAsia" w:hAnsi="Calibri" w:cs="Calibri"/>
          <w:spacing w:val="-1"/>
          <w:sz w:val="24"/>
          <w:szCs w:val="24"/>
          <w:lang w:eastAsia="es-ES"/>
        </w:rPr>
      </w:pP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- DON</w:t>
      </w:r>
      <w:r w:rsidRPr="006E3B33">
        <w:rPr>
          <w:rFonts w:ascii="Calibri" w:eastAsiaTheme="minorEastAsia" w:hAnsi="Calibri" w:cs="Calibri"/>
          <w:spacing w:val="-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………………………</w:t>
      </w:r>
      <w:proofErr w:type="gramStart"/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…….</w:t>
      </w:r>
      <w:proofErr w:type="gramEnd"/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,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 xml:space="preserve"> con</w:t>
      </w:r>
      <w:r w:rsidRPr="006E3B33">
        <w:rPr>
          <w:rFonts w:ascii="Calibri" w:eastAsiaTheme="minorEastAsia" w:hAnsi="Calibri" w:cs="Calibri"/>
          <w:spacing w:val="-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 xml:space="preserve">DNI </w:t>
      </w:r>
      <w:proofErr w:type="spellStart"/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nº</w:t>
      </w:r>
      <w:proofErr w:type="spellEnd"/>
      <w:r w:rsidRPr="006E3B33">
        <w:rPr>
          <w:rFonts w:ascii="Calibri" w:eastAsiaTheme="minorEastAsia" w:hAnsi="Calibri" w:cs="Calibri"/>
          <w:spacing w:val="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…………………..</w:t>
      </w:r>
    </w:p>
    <w:p w14:paraId="50822641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pacing w:val="-1"/>
          <w:sz w:val="24"/>
          <w:szCs w:val="24"/>
          <w:lang w:eastAsia="es-ES"/>
        </w:rPr>
      </w:pP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- DON</w:t>
      </w:r>
      <w:r w:rsidRPr="006E3B33">
        <w:rPr>
          <w:rFonts w:ascii="Calibri" w:eastAsiaTheme="minorEastAsia" w:hAnsi="Calibri" w:cs="Calibri"/>
          <w:spacing w:val="-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………………………</w:t>
      </w:r>
      <w:proofErr w:type="gramStart"/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…….</w:t>
      </w:r>
      <w:proofErr w:type="gramEnd"/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,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 xml:space="preserve"> con</w:t>
      </w:r>
      <w:r w:rsidRPr="006E3B33">
        <w:rPr>
          <w:rFonts w:ascii="Calibri" w:eastAsiaTheme="minorEastAsia" w:hAnsi="Calibri" w:cs="Calibri"/>
          <w:spacing w:val="-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 xml:space="preserve">DNI </w:t>
      </w:r>
      <w:proofErr w:type="spellStart"/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nº</w:t>
      </w:r>
      <w:proofErr w:type="spellEnd"/>
      <w:r w:rsidRPr="006E3B33">
        <w:rPr>
          <w:rFonts w:ascii="Calibri" w:eastAsiaTheme="minorEastAsia" w:hAnsi="Calibri" w:cs="Calibri"/>
          <w:spacing w:val="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…………………..</w:t>
      </w:r>
    </w:p>
    <w:p w14:paraId="2C027EEE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pacing w:val="-1"/>
          <w:sz w:val="24"/>
          <w:szCs w:val="24"/>
          <w:lang w:eastAsia="es-ES"/>
        </w:rPr>
      </w:pP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- DON</w:t>
      </w:r>
      <w:r w:rsidRPr="006E3B33">
        <w:rPr>
          <w:rFonts w:ascii="Calibri" w:eastAsiaTheme="minorEastAsia" w:hAnsi="Calibri" w:cs="Calibri"/>
          <w:spacing w:val="-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………………………</w:t>
      </w:r>
      <w:proofErr w:type="gramStart"/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…….</w:t>
      </w:r>
      <w:proofErr w:type="gramEnd"/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,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 xml:space="preserve"> con</w:t>
      </w:r>
      <w:r w:rsidRPr="006E3B33">
        <w:rPr>
          <w:rFonts w:ascii="Calibri" w:eastAsiaTheme="minorEastAsia" w:hAnsi="Calibri" w:cs="Calibri"/>
          <w:spacing w:val="-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 xml:space="preserve">DNI </w:t>
      </w:r>
      <w:proofErr w:type="spellStart"/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nº</w:t>
      </w:r>
      <w:proofErr w:type="spellEnd"/>
      <w:r w:rsidRPr="006E3B33">
        <w:rPr>
          <w:rFonts w:ascii="Calibri" w:eastAsiaTheme="minorEastAsia" w:hAnsi="Calibri" w:cs="Calibri"/>
          <w:spacing w:val="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…………………..</w:t>
      </w:r>
    </w:p>
    <w:p w14:paraId="76CC38D7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pacing w:val="-1"/>
          <w:sz w:val="24"/>
          <w:szCs w:val="24"/>
          <w:lang w:eastAsia="es-ES"/>
        </w:rPr>
      </w:pP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- DON</w:t>
      </w:r>
      <w:r w:rsidRPr="006E3B33">
        <w:rPr>
          <w:rFonts w:ascii="Calibri" w:eastAsiaTheme="minorEastAsia" w:hAnsi="Calibri" w:cs="Calibri"/>
          <w:spacing w:val="-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………………………</w:t>
      </w:r>
      <w:proofErr w:type="gramStart"/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…….</w:t>
      </w:r>
      <w:proofErr w:type="gramEnd"/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,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 xml:space="preserve"> con</w:t>
      </w:r>
      <w:r w:rsidRPr="006E3B33">
        <w:rPr>
          <w:rFonts w:ascii="Calibri" w:eastAsiaTheme="minorEastAsia" w:hAnsi="Calibri" w:cs="Calibri"/>
          <w:spacing w:val="-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 xml:space="preserve">DNI </w:t>
      </w:r>
      <w:proofErr w:type="spellStart"/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nº</w:t>
      </w:r>
      <w:proofErr w:type="spellEnd"/>
      <w:r w:rsidRPr="006E3B33">
        <w:rPr>
          <w:rFonts w:ascii="Calibri" w:eastAsiaTheme="minorEastAsia" w:hAnsi="Calibri" w:cs="Calibri"/>
          <w:spacing w:val="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…………………..</w:t>
      </w:r>
    </w:p>
    <w:p w14:paraId="13AD7BC8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Calibri" w:eastAsiaTheme="minorEastAsia" w:hAnsi="Calibri" w:cs="Calibri"/>
          <w:sz w:val="19"/>
          <w:szCs w:val="19"/>
          <w:lang w:eastAsia="es-ES"/>
        </w:rPr>
      </w:pPr>
    </w:p>
    <w:p w14:paraId="01725BE3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Calibri" w:eastAsiaTheme="minorEastAsia" w:hAnsi="Calibri" w:cs="Calibri"/>
          <w:sz w:val="19"/>
          <w:szCs w:val="19"/>
          <w:lang w:eastAsia="es-ES"/>
        </w:rPr>
        <w:sectPr w:rsidR="006E3B33" w:rsidRPr="006E3B33">
          <w:pgSz w:w="11900" w:h="16840"/>
          <w:pgMar w:top="1320" w:right="320" w:bottom="1520" w:left="660" w:header="184" w:footer="1339" w:gutter="0"/>
          <w:cols w:space="720"/>
          <w:noEndnote/>
        </w:sectPr>
      </w:pPr>
    </w:p>
    <w:p w14:paraId="1B3BB7BC" w14:textId="09E7EBA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es-ES"/>
        </w:rPr>
      </w:pP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La</w:t>
      </w:r>
      <w:r w:rsidRPr="006E3B33">
        <w:rPr>
          <w:rFonts w:ascii="Calibri" w:eastAsiaTheme="minorEastAsia" w:hAnsi="Calibri" w:cs="Calibri"/>
          <w:spacing w:val="-9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suspensión</w:t>
      </w:r>
      <w:r w:rsidRPr="006E3B33">
        <w:rPr>
          <w:rFonts w:ascii="Calibri" w:eastAsiaTheme="minorEastAsia" w:hAnsi="Calibri" w:cs="Calibri"/>
          <w:spacing w:val="-1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del</w:t>
      </w:r>
      <w:r w:rsidRPr="006E3B33">
        <w:rPr>
          <w:rFonts w:ascii="Calibri" w:eastAsiaTheme="minorEastAsia" w:hAnsi="Calibri" w:cs="Calibri"/>
          <w:spacing w:val="-1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contrato</w:t>
      </w:r>
      <w:r w:rsidRPr="006E3B33">
        <w:rPr>
          <w:rFonts w:ascii="Calibri" w:eastAsiaTheme="minorEastAsia" w:hAnsi="Calibri" w:cs="Calibri"/>
          <w:spacing w:val="-1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tendrá</w:t>
      </w:r>
      <w:r w:rsidRPr="006E3B33">
        <w:rPr>
          <w:rFonts w:ascii="Calibri" w:eastAsiaTheme="minorEastAsia" w:hAnsi="Calibri" w:cs="Calibri"/>
          <w:spacing w:val="-1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vigencia</w:t>
      </w:r>
      <w:r w:rsidRPr="006E3B33">
        <w:rPr>
          <w:rFonts w:ascii="Calibri" w:eastAsiaTheme="minorEastAsia" w:hAnsi="Calibri" w:cs="Calibri"/>
          <w:spacing w:val="-1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desde</w:t>
      </w:r>
      <w:r w:rsidRPr="006E3B33">
        <w:rPr>
          <w:rFonts w:ascii="Calibri" w:eastAsiaTheme="minorEastAsia" w:hAnsi="Calibri" w:cs="Calibri"/>
          <w:spacing w:val="-1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el</w:t>
      </w:r>
      <w:r w:rsidRPr="006E3B33">
        <w:rPr>
          <w:rFonts w:ascii="Calibri" w:eastAsiaTheme="minorEastAsia" w:hAnsi="Calibri" w:cs="Calibri"/>
          <w:spacing w:val="-1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día</w:t>
      </w:r>
    </w:p>
    <w:p w14:paraId="5D04577A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es-ES"/>
        </w:rPr>
      </w:pPr>
      <w:r w:rsidRPr="006E3B33">
        <w:rPr>
          <w:rFonts w:ascii="Times New Roman" w:eastAsiaTheme="minorEastAsia" w:hAnsi="Times New Roman" w:cs="Times New Roman"/>
          <w:sz w:val="24"/>
          <w:szCs w:val="24"/>
          <w:lang w:eastAsia="es-ES"/>
        </w:rPr>
        <w:br w:type="column"/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o</w:t>
      </w:r>
      <w:r w:rsidRPr="006E3B33">
        <w:rPr>
          <w:rFonts w:ascii="Calibri" w:eastAsiaTheme="minorEastAsia" w:hAnsi="Calibri" w:cs="Calibri"/>
          <w:spacing w:val="-1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fecha</w:t>
      </w:r>
      <w:r w:rsidRPr="006E3B33">
        <w:rPr>
          <w:rFonts w:ascii="Calibri" w:eastAsiaTheme="minorEastAsia" w:hAnsi="Calibri" w:cs="Calibri"/>
          <w:spacing w:val="-1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del</w:t>
      </w:r>
      <w:r w:rsidRPr="006E3B33">
        <w:rPr>
          <w:rFonts w:ascii="Calibri" w:eastAsiaTheme="minorEastAsia" w:hAnsi="Calibri" w:cs="Calibri"/>
          <w:spacing w:val="-17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hecho</w:t>
      </w:r>
    </w:p>
    <w:p w14:paraId="0A9CC0CC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es-ES"/>
        </w:rPr>
        <w:sectPr w:rsidR="006E3B33" w:rsidRPr="006E3B33">
          <w:type w:val="continuous"/>
          <w:pgSz w:w="11900" w:h="16840"/>
          <w:pgMar w:top="1320" w:right="320" w:bottom="1520" w:left="660" w:header="720" w:footer="720" w:gutter="0"/>
          <w:cols w:num="2" w:space="720" w:equalWidth="0">
            <w:col w:w="7147" w:space="40"/>
            <w:col w:w="3733"/>
          </w:cols>
          <w:noEndnote/>
        </w:sectPr>
      </w:pPr>
    </w:p>
    <w:p w14:paraId="3A9D0942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368"/>
        <w:jc w:val="both"/>
        <w:rPr>
          <w:rFonts w:ascii="Calibri" w:eastAsiaTheme="minorEastAsia" w:hAnsi="Calibri" w:cs="Calibri"/>
          <w:color w:val="000000"/>
          <w:sz w:val="24"/>
          <w:szCs w:val="24"/>
          <w:lang w:eastAsia="es-ES"/>
        </w:rPr>
      </w:pP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causante</w:t>
      </w:r>
      <w:r w:rsidRPr="006E3B33">
        <w:rPr>
          <w:rFonts w:ascii="Calibri" w:eastAsiaTheme="minorEastAsia" w:hAnsi="Calibri" w:cs="Calibri"/>
          <w:spacing w:val="10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spacing w:val="1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fuerza</w:t>
      </w:r>
      <w:r w:rsidRPr="006E3B33">
        <w:rPr>
          <w:rFonts w:ascii="Calibri" w:eastAsiaTheme="minorEastAsia" w:hAnsi="Calibri" w:cs="Calibri"/>
          <w:spacing w:val="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mayor,</w:t>
      </w:r>
      <w:r w:rsidRPr="006E3B33">
        <w:rPr>
          <w:rFonts w:ascii="Calibri" w:eastAsiaTheme="minorEastAsia" w:hAnsi="Calibri" w:cs="Calibri"/>
          <w:spacing w:val="18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y</w:t>
      </w:r>
      <w:r w:rsidRPr="006E3B33">
        <w:rPr>
          <w:rFonts w:ascii="Calibri" w:eastAsiaTheme="minorEastAsia" w:hAnsi="Calibri" w:cs="Calibri"/>
          <w:spacing w:val="1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hasta</w:t>
      </w:r>
      <w:r w:rsidRPr="006E3B33">
        <w:rPr>
          <w:rFonts w:ascii="Calibri" w:eastAsiaTheme="minorEastAsia" w:hAnsi="Calibri" w:cs="Calibri"/>
          <w:spacing w:val="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tanto</w:t>
      </w:r>
      <w:r w:rsidRPr="006E3B33">
        <w:rPr>
          <w:rFonts w:ascii="Calibri" w:eastAsiaTheme="minorEastAsia" w:hAnsi="Calibri" w:cs="Calibri"/>
          <w:spacing w:val="1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no</w:t>
      </w:r>
      <w:r w:rsidRPr="006E3B33">
        <w:rPr>
          <w:rFonts w:ascii="Calibri" w:eastAsiaTheme="minorEastAsia" w:hAnsi="Calibri" w:cs="Calibri"/>
          <w:spacing w:val="1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desaparezcan</w:t>
      </w:r>
      <w:r w:rsidRPr="006E3B33">
        <w:rPr>
          <w:rFonts w:ascii="Calibri" w:eastAsiaTheme="minorEastAsia" w:hAnsi="Calibri" w:cs="Calibri"/>
          <w:spacing w:val="9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las</w:t>
      </w:r>
      <w:r w:rsidRPr="006E3B33">
        <w:rPr>
          <w:rFonts w:ascii="Calibri" w:eastAsiaTheme="minorEastAsia" w:hAnsi="Calibri" w:cs="Calibri"/>
          <w:spacing w:val="1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circunstancias</w:t>
      </w:r>
      <w:r w:rsidRPr="006E3B33">
        <w:rPr>
          <w:rFonts w:ascii="Calibri" w:eastAsiaTheme="minorEastAsia" w:hAnsi="Calibri" w:cs="Calibri"/>
          <w:spacing w:val="8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spacing w:val="1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fuerza</w:t>
      </w:r>
      <w:r w:rsidRPr="006E3B33">
        <w:rPr>
          <w:rFonts w:ascii="Calibri" w:eastAsiaTheme="minorEastAsia" w:hAnsi="Calibri" w:cs="Calibri"/>
          <w:spacing w:val="7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mayor</w:t>
      </w:r>
      <w:r w:rsidRPr="006E3B33">
        <w:rPr>
          <w:rFonts w:ascii="Calibri" w:eastAsiaTheme="minorEastAsia" w:hAnsi="Calibri" w:cs="Calibri"/>
          <w:spacing w:val="-7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 xml:space="preserve">acaecidas, </w:t>
      </w:r>
      <w:r w:rsidRPr="006E3B33">
        <w:rPr>
          <w:rFonts w:ascii="Calibri" w:eastAsiaTheme="minorEastAsia" w:hAnsi="Calibri" w:cs="Calibri"/>
          <w:color w:val="FF0000"/>
          <w:sz w:val="24"/>
          <w:szCs w:val="24"/>
          <w:lang w:eastAsia="es-ES"/>
        </w:rPr>
        <w:t>y</w:t>
      </w:r>
      <w:r w:rsidRPr="006E3B33">
        <w:rPr>
          <w:rFonts w:ascii="Calibri" w:eastAsiaTheme="minorEastAsia" w:hAnsi="Calibri" w:cs="Calibri"/>
          <w:color w:val="FF0000"/>
          <w:spacing w:val="-8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FF0000"/>
          <w:sz w:val="24"/>
          <w:szCs w:val="24"/>
          <w:lang w:eastAsia="es-ES"/>
        </w:rPr>
        <w:t>en</w:t>
      </w:r>
      <w:r w:rsidRPr="006E3B33">
        <w:rPr>
          <w:rFonts w:ascii="Calibri" w:eastAsiaTheme="minorEastAsia" w:hAnsi="Calibri" w:cs="Calibri"/>
          <w:color w:val="FF0000"/>
          <w:spacing w:val="-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FF0000"/>
          <w:spacing w:val="-1"/>
          <w:sz w:val="24"/>
          <w:szCs w:val="24"/>
          <w:lang w:eastAsia="es-ES"/>
        </w:rPr>
        <w:t>todo</w:t>
      </w:r>
      <w:r w:rsidRPr="006E3B33">
        <w:rPr>
          <w:rFonts w:ascii="Calibri" w:eastAsiaTheme="minorEastAsia" w:hAnsi="Calibri" w:cs="Calibri"/>
          <w:color w:val="FF0000"/>
          <w:spacing w:val="-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FF0000"/>
          <w:sz w:val="24"/>
          <w:szCs w:val="24"/>
          <w:lang w:eastAsia="es-ES"/>
        </w:rPr>
        <w:t>caso</w:t>
      </w:r>
      <w:r w:rsidRPr="006E3B33">
        <w:rPr>
          <w:rFonts w:ascii="Calibri" w:eastAsiaTheme="minorEastAsia" w:hAnsi="Calibri" w:cs="Calibri"/>
          <w:color w:val="FF0000"/>
          <w:spacing w:val="-7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FF0000"/>
          <w:sz w:val="24"/>
          <w:szCs w:val="24"/>
          <w:lang w:eastAsia="es-ES"/>
        </w:rPr>
        <w:t>hasta</w:t>
      </w:r>
      <w:r w:rsidRPr="006E3B33">
        <w:rPr>
          <w:rFonts w:ascii="Calibri" w:eastAsiaTheme="minorEastAsia" w:hAnsi="Calibri" w:cs="Calibri"/>
          <w:color w:val="FF0000"/>
          <w:spacing w:val="-8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FF0000"/>
          <w:sz w:val="24"/>
          <w:szCs w:val="24"/>
          <w:lang w:eastAsia="es-ES"/>
        </w:rPr>
        <w:t>el</w:t>
      </w:r>
      <w:r w:rsidRPr="006E3B33">
        <w:rPr>
          <w:rFonts w:ascii="Calibri" w:eastAsiaTheme="minorEastAsia" w:hAnsi="Calibri" w:cs="Calibri"/>
          <w:color w:val="FF0000"/>
          <w:spacing w:val="-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FF0000"/>
          <w:spacing w:val="-1"/>
          <w:sz w:val="24"/>
          <w:szCs w:val="24"/>
          <w:lang w:eastAsia="es-ES"/>
        </w:rPr>
        <w:t>levantamiento</w:t>
      </w:r>
      <w:r w:rsidRPr="006E3B33">
        <w:rPr>
          <w:rFonts w:ascii="Calibri" w:eastAsiaTheme="minorEastAsia" w:hAnsi="Calibri" w:cs="Calibri"/>
          <w:color w:val="FF0000"/>
          <w:spacing w:val="-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FF0000"/>
          <w:spacing w:val="-1"/>
          <w:sz w:val="24"/>
          <w:szCs w:val="24"/>
          <w:lang w:eastAsia="es-ES"/>
        </w:rPr>
        <w:t>del</w:t>
      </w:r>
      <w:r w:rsidRPr="006E3B33">
        <w:rPr>
          <w:rFonts w:ascii="Calibri" w:eastAsiaTheme="minorEastAsia" w:hAnsi="Calibri" w:cs="Calibri"/>
          <w:color w:val="FF0000"/>
          <w:spacing w:val="-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FF0000"/>
          <w:spacing w:val="-1"/>
          <w:sz w:val="24"/>
          <w:szCs w:val="24"/>
          <w:lang w:eastAsia="es-ES"/>
        </w:rPr>
        <w:t>Estado</w:t>
      </w:r>
      <w:r w:rsidRPr="006E3B33">
        <w:rPr>
          <w:rFonts w:ascii="Calibri" w:eastAsiaTheme="minorEastAsia" w:hAnsi="Calibri" w:cs="Calibri"/>
          <w:color w:val="FF0000"/>
          <w:spacing w:val="-7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FF0000"/>
          <w:spacing w:val="-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color w:val="FF0000"/>
          <w:spacing w:val="-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FF0000"/>
          <w:spacing w:val="-1"/>
          <w:sz w:val="24"/>
          <w:szCs w:val="24"/>
          <w:lang w:eastAsia="es-ES"/>
        </w:rPr>
        <w:t>Alarma</w:t>
      </w:r>
      <w:r w:rsidRPr="006E3B33">
        <w:rPr>
          <w:rFonts w:ascii="Calibri" w:eastAsiaTheme="minorEastAsia" w:hAnsi="Calibri" w:cs="Calibri"/>
          <w:color w:val="FF0000"/>
          <w:spacing w:val="-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FF0000"/>
          <w:spacing w:val="-1"/>
          <w:sz w:val="24"/>
          <w:szCs w:val="24"/>
          <w:lang w:eastAsia="es-ES"/>
        </w:rPr>
        <w:t>acordado</w:t>
      </w:r>
      <w:r w:rsidRPr="006E3B33">
        <w:rPr>
          <w:rFonts w:ascii="Calibri" w:eastAsiaTheme="minorEastAsia" w:hAnsi="Calibri" w:cs="Calibri"/>
          <w:color w:val="FF0000"/>
          <w:spacing w:val="67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FF0000"/>
          <w:sz w:val="24"/>
          <w:szCs w:val="24"/>
          <w:lang w:eastAsia="es-ES"/>
        </w:rPr>
        <w:t>por</w:t>
      </w:r>
      <w:r w:rsidRPr="006E3B33">
        <w:rPr>
          <w:rFonts w:ascii="Calibri" w:eastAsiaTheme="minorEastAsia" w:hAnsi="Calibri" w:cs="Calibri"/>
          <w:color w:val="FF0000"/>
          <w:spacing w:val="-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FF0000"/>
          <w:sz w:val="24"/>
          <w:szCs w:val="24"/>
          <w:lang w:eastAsia="es-ES"/>
        </w:rPr>
        <w:t xml:space="preserve">el </w:t>
      </w:r>
      <w:r w:rsidRPr="006E3B33">
        <w:rPr>
          <w:rFonts w:ascii="Calibri" w:eastAsiaTheme="minorEastAsia" w:hAnsi="Calibri" w:cs="Calibri"/>
          <w:color w:val="FF0000"/>
          <w:spacing w:val="-1"/>
          <w:sz w:val="24"/>
          <w:szCs w:val="24"/>
          <w:lang w:eastAsia="es-ES"/>
        </w:rPr>
        <w:t>Gobierno</w:t>
      </w:r>
      <w:r w:rsidRPr="006E3B33">
        <w:rPr>
          <w:rFonts w:ascii="Calibri" w:eastAsiaTheme="minorEastAsia" w:hAnsi="Calibri" w:cs="Calibri"/>
          <w:color w:val="FF0000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FF0000"/>
          <w:spacing w:val="-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color w:val="FF0000"/>
          <w:spacing w:val="-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FF0000"/>
          <w:spacing w:val="-1"/>
          <w:sz w:val="24"/>
          <w:szCs w:val="24"/>
          <w:lang w:eastAsia="es-ES"/>
        </w:rPr>
        <w:t>España.</w:t>
      </w:r>
    </w:p>
    <w:p w14:paraId="3578F6D4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jc w:val="both"/>
        <w:rPr>
          <w:rFonts w:ascii="Calibri" w:eastAsiaTheme="minorEastAsia" w:hAnsi="Calibri" w:cs="Calibri"/>
          <w:sz w:val="23"/>
          <w:szCs w:val="23"/>
          <w:lang w:eastAsia="es-ES"/>
        </w:rPr>
      </w:pPr>
    </w:p>
    <w:p w14:paraId="7CA1F249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Theme="minorEastAsia" w:hAnsi="Calibri" w:cs="Calibri"/>
          <w:sz w:val="24"/>
          <w:szCs w:val="24"/>
          <w:lang w:eastAsia="es-ES"/>
        </w:rPr>
      </w:pPr>
      <w:r w:rsidRPr="006E3B33">
        <w:rPr>
          <w:rFonts w:ascii="Calibri" w:eastAsiaTheme="minorEastAsia" w:hAnsi="Calibri" w:cs="Calibri"/>
          <w:b/>
          <w:bCs/>
          <w:sz w:val="24"/>
          <w:szCs w:val="24"/>
          <w:u w:val="single"/>
          <w:lang w:eastAsia="es-ES"/>
        </w:rPr>
        <w:t>2.-</w:t>
      </w:r>
      <w:r w:rsidRPr="006E3B33">
        <w:rPr>
          <w:rFonts w:ascii="Calibri" w:eastAsiaTheme="minorEastAsia" w:hAnsi="Calibri" w:cs="Calibri"/>
          <w:b/>
          <w:bCs/>
          <w:spacing w:val="-8"/>
          <w:sz w:val="24"/>
          <w:szCs w:val="24"/>
          <w:u w:val="single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u w:val="single"/>
          <w:lang w:eastAsia="es-ES"/>
        </w:rPr>
        <w:t>RELACIÓN</w:t>
      </w:r>
      <w:r w:rsidRPr="006E3B33">
        <w:rPr>
          <w:rFonts w:ascii="Calibri" w:eastAsiaTheme="minorEastAsia" w:hAnsi="Calibri" w:cs="Calibri"/>
          <w:b/>
          <w:bCs/>
          <w:spacing w:val="-8"/>
          <w:sz w:val="24"/>
          <w:szCs w:val="24"/>
          <w:u w:val="single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2"/>
          <w:sz w:val="24"/>
          <w:szCs w:val="24"/>
          <w:u w:val="single"/>
          <w:lang w:eastAsia="es-ES"/>
        </w:rPr>
        <w:t>DE</w:t>
      </w:r>
      <w:r w:rsidRPr="006E3B33">
        <w:rPr>
          <w:rFonts w:ascii="Calibri" w:eastAsiaTheme="minorEastAsia" w:hAnsi="Calibri" w:cs="Calibri"/>
          <w:b/>
          <w:bCs/>
          <w:spacing w:val="-10"/>
          <w:sz w:val="24"/>
          <w:szCs w:val="24"/>
          <w:u w:val="single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u w:val="single"/>
          <w:lang w:eastAsia="es-ES"/>
        </w:rPr>
        <w:t>TRABAJADORES/AS</w:t>
      </w:r>
      <w:r w:rsidRPr="006E3B33">
        <w:rPr>
          <w:rFonts w:ascii="Calibri" w:eastAsiaTheme="minorEastAsia" w:hAnsi="Calibri" w:cs="Calibri"/>
          <w:b/>
          <w:bCs/>
          <w:spacing w:val="-5"/>
          <w:sz w:val="24"/>
          <w:szCs w:val="24"/>
          <w:u w:val="single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u w:val="single"/>
          <w:lang w:eastAsia="es-ES"/>
        </w:rPr>
        <w:t>AFECTADOS</w:t>
      </w:r>
      <w:r w:rsidRPr="006E3B33">
        <w:rPr>
          <w:rFonts w:ascii="Calibri" w:eastAsiaTheme="minorEastAsia" w:hAnsi="Calibri" w:cs="Calibri"/>
          <w:b/>
          <w:bCs/>
          <w:spacing w:val="-6"/>
          <w:sz w:val="24"/>
          <w:szCs w:val="24"/>
          <w:u w:val="single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u w:val="single"/>
          <w:lang w:eastAsia="es-ES"/>
        </w:rPr>
        <w:t>POR</w:t>
      </w:r>
      <w:r w:rsidRPr="006E3B33">
        <w:rPr>
          <w:rFonts w:ascii="Calibri" w:eastAsiaTheme="minorEastAsia" w:hAnsi="Calibri" w:cs="Calibri"/>
          <w:b/>
          <w:bCs/>
          <w:spacing w:val="-3"/>
          <w:sz w:val="24"/>
          <w:szCs w:val="24"/>
          <w:u w:val="single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u w:val="single"/>
          <w:lang w:eastAsia="es-ES"/>
        </w:rPr>
        <w:t>REDUCCIÓN</w:t>
      </w:r>
      <w:r w:rsidRPr="006E3B33">
        <w:rPr>
          <w:rFonts w:ascii="Calibri" w:eastAsiaTheme="minorEastAsia" w:hAnsi="Calibri" w:cs="Calibri"/>
          <w:b/>
          <w:bCs/>
          <w:spacing w:val="-7"/>
          <w:sz w:val="24"/>
          <w:szCs w:val="24"/>
          <w:u w:val="single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2"/>
          <w:sz w:val="24"/>
          <w:szCs w:val="24"/>
          <w:u w:val="single"/>
          <w:lang w:eastAsia="es-ES"/>
        </w:rPr>
        <w:t>DE</w:t>
      </w:r>
      <w:r w:rsidRPr="006E3B33">
        <w:rPr>
          <w:rFonts w:ascii="Calibri" w:eastAsiaTheme="minorEastAsia" w:hAnsi="Calibri" w:cs="Calibri"/>
          <w:b/>
          <w:bCs/>
          <w:spacing w:val="-11"/>
          <w:sz w:val="24"/>
          <w:szCs w:val="24"/>
          <w:u w:val="single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u w:val="single"/>
          <w:lang w:eastAsia="es-ES"/>
        </w:rPr>
        <w:t>JORNADA</w:t>
      </w:r>
    </w:p>
    <w:p w14:paraId="6BD8E177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Calibri" w:eastAsiaTheme="minorEastAsia" w:hAnsi="Calibri" w:cs="Calibri"/>
          <w:b/>
          <w:bCs/>
          <w:sz w:val="19"/>
          <w:szCs w:val="19"/>
          <w:lang w:eastAsia="es-ES"/>
        </w:rPr>
      </w:pPr>
    </w:p>
    <w:p w14:paraId="7A4E7150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jc w:val="both"/>
        <w:rPr>
          <w:rFonts w:ascii="Calibri" w:eastAsiaTheme="minorEastAsia" w:hAnsi="Calibri" w:cs="Calibri"/>
          <w:spacing w:val="-1"/>
          <w:sz w:val="24"/>
          <w:szCs w:val="24"/>
          <w:lang w:eastAsia="es-ES"/>
        </w:rPr>
      </w:pP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-DON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………………………</w:t>
      </w:r>
      <w:proofErr w:type="gramStart"/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…….</w:t>
      </w:r>
      <w:proofErr w:type="gramEnd"/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.,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 xml:space="preserve"> con</w:t>
      </w:r>
      <w:r w:rsidRPr="006E3B33">
        <w:rPr>
          <w:rFonts w:ascii="Calibri" w:eastAsiaTheme="minorEastAsia" w:hAnsi="Calibri" w:cs="Calibri"/>
          <w:spacing w:val="-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 xml:space="preserve">DNI </w:t>
      </w:r>
      <w:proofErr w:type="spellStart"/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nº</w:t>
      </w:r>
      <w:proofErr w:type="spellEnd"/>
      <w:r w:rsidRPr="006E3B33">
        <w:rPr>
          <w:rFonts w:ascii="Calibri" w:eastAsiaTheme="minorEastAsia" w:hAnsi="Calibri" w:cs="Calibri"/>
          <w:spacing w:val="-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…………………</w:t>
      </w:r>
    </w:p>
    <w:p w14:paraId="2E5DF73C" w14:textId="77777777" w:rsidR="006E3B33" w:rsidRPr="006E3B33" w:rsidRDefault="006E3B33" w:rsidP="006E3B33">
      <w:pPr>
        <w:widowControl w:val="0"/>
        <w:numPr>
          <w:ilvl w:val="0"/>
          <w:numId w:val="1"/>
        </w:numPr>
        <w:tabs>
          <w:tab w:val="left" w:pos="188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pacing w:val="-1"/>
          <w:sz w:val="24"/>
          <w:szCs w:val="24"/>
          <w:lang w:eastAsia="es-ES"/>
        </w:rPr>
      </w:pP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Horario de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Trabajo: Desde</w:t>
      </w:r>
      <w:r w:rsidRPr="006E3B33">
        <w:rPr>
          <w:rFonts w:ascii="Calibri" w:eastAsiaTheme="minorEastAsia" w:hAnsi="Calibri" w:cs="Calibri"/>
          <w:spacing w:val="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 xml:space="preserve">las </w:t>
      </w:r>
      <w:r w:rsidRPr="006E3B33">
        <w:rPr>
          <w:rFonts w:ascii="Calibri" w:eastAsiaTheme="minorEastAsia" w:hAnsi="Calibri" w:cs="Calibri"/>
          <w:spacing w:val="1"/>
          <w:sz w:val="24"/>
          <w:szCs w:val="24"/>
          <w:lang w:eastAsia="es-ES"/>
        </w:rPr>
        <w:t>….</w:t>
      </w:r>
      <w:r w:rsidRPr="006E3B33">
        <w:rPr>
          <w:rFonts w:ascii="Calibri" w:eastAsiaTheme="minorEastAsia" w:hAnsi="Calibri" w:cs="Calibri"/>
          <w:spacing w:val="-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Horas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hasta</w:t>
      </w:r>
      <w:r w:rsidRPr="006E3B33">
        <w:rPr>
          <w:rFonts w:ascii="Calibri" w:eastAsiaTheme="minorEastAsia" w:hAnsi="Calibri" w:cs="Calibri"/>
          <w:spacing w:val="-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 xml:space="preserve">las </w:t>
      </w:r>
      <w:r w:rsidRPr="006E3B33">
        <w:rPr>
          <w:rFonts w:ascii="Calibri" w:eastAsiaTheme="minorEastAsia" w:hAnsi="Calibri" w:cs="Calibri"/>
          <w:spacing w:val="1"/>
          <w:sz w:val="24"/>
          <w:szCs w:val="24"/>
          <w:lang w:eastAsia="es-ES"/>
        </w:rPr>
        <w:t>……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horas,</w:t>
      </w:r>
      <w:r w:rsidRPr="006E3B33">
        <w:rPr>
          <w:rFonts w:ascii="Calibri" w:eastAsiaTheme="minorEastAsia" w:hAnsi="Calibri" w:cs="Calibri"/>
          <w:spacing w:val="-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Lunes</w:t>
      </w:r>
      <w:r w:rsidRPr="006E3B33">
        <w:rPr>
          <w:rFonts w:ascii="Calibri" w:eastAsiaTheme="minorEastAsia" w:hAnsi="Calibri" w:cs="Calibri"/>
          <w:spacing w:val="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a</w:t>
      </w:r>
      <w:r w:rsidRPr="006E3B33">
        <w:rPr>
          <w:rFonts w:ascii="Calibri" w:eastAsiaTheme="minorEastAsia" w:hAnsi="Calibri" w:cs="Calibri"/>
          <w:spacing w:val="-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…</w:t>
      </w:r>
      <w:proofErr w:type="gramStart"/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…….</w:t>
      </w:r>
      <w:proofErr w:type="gramEnd"/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.</w:t>
      </w:r>
    </w:p>
    <w:p w14:paraId="65E2854C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pacing w:val="-1"/>
          <w:sz w:val="24"/>
          <w:szCs w:val="24"/>
          <w:lang w:eastAsia="es-ES"/>
        </w:rPr>
      </w:pP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-DON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………………………</w:t>
      </w:r>
      <w:proofErr w:type="gramStart"/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…….</w:t>
      </w:r>
      <w:proofErr w:type="gramEnd"/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.,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 xml:space="preserve"> con</w:t>
      </w:r>
      <w:r w:rsidRPr="006E3B33">
        <w:rPr>
          <w:rFonts w:ascii="Calibri" w:eastAsiaTheme="minorEastAsia" w:hAnsi="Calibri" w:cs="Calibri"/>
          <w:spacing w:val="-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 xml:space="preserve">DNI </w:t>
      </w:r>
      <w:proofErr w:type="spellStart"/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nº</w:t>
      </w:r>
      <w:proofErr w:type="spellEnd"/>
      <w:r w:rsidRPr="006E3B33">
        <w:rPr>
          <w:rFonts w:ascii="Calibri" w:eastAsiaTheme="minorEastAsia" w:hAnsi="Calibri" w:cs="Calibri"/>
          <w:spacing w:val="-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…………………</w:t>
      </w:r>
    </w:p>
    <w:p w14:paraId="3E209FE8" w14:textId="77777777" w:rsidR="006E3B33" w:rsidRPr="006E3B33" w:rsidRDefault="006E3B33" w:rsidP="006E3B33">
      <w:pPr>
        <w:widowControl w:val="0"/>
        <w:numPr>
          <w:ilvl w:val="0"/>
          <w:numId w:val="1"/>
        </w:numPr>
        <w:tabs>
          <w:tab w:val="left" w:pos="188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pacing w:val="-1"/>
          <w:sz w:val="24"/>
          <w:szCs w:val="24"/>
          <w:lang w:eastAsia="es-ES"/>
        </w:rPr>
      </w:pP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Horario de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Trabajo: Desde</w:t>
      </w:r>
      <w:r w:rsidRPr="006E3B33">
        <w:rPr>
          <w:rFonts w:ascii="Calibri" w:eastAsiaTheme="minorEastAsia" w:hAnsi="Calibri" w:cs="Calibri"/>
          <w:spacing w:val="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 xml:space="preserve">las </w:t>
      </w:r>
      <w:r w:rsidRPr="006E3B33">
        <w:rPr>
          <w:rFonts w:ascii="Calibri" w:eastAsiaTheme="minorEastAsia" w:hAnsi="Calibri" w:cs="Calibri"/>
          <w:spacing w:val="1"/>
          <w:sz w:val="24"/>
          <w:szCs w:val="24"/>
          <w:lang w:eastAsia="es-ES"/>
        </w:rPr>
        <w:t>….</w:t>
      </w:r>
      <w:r w:rsidRPr="006E3B33">
        <w:rPr>
          <w:rFonts w:ascii="Calibri" w:eastAsiaTheme="minorEastAsia" w:hAnsi="Calibri" w:cs="Calibri"/>
          <w:spacing w:val="-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Horas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hasta</w:t>
      </w:r>
      <w:r w:rsidRPr="006E3B33">
        <w:rPr>
          <w:rFonts w:ascii="Calibri" w:eastAsiaTheme="minorEastAsia" w:hAnsi="Calibri" w:cs="Calibri"/>
          <w:spacing w:val="-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 xml:space="preserve">las </w:t>
      </w:r>
      <w:r w:rsidRPr="006E3B33">
        <w:rPr>
          <w:rFonts w:ascii="Calibri" w:eastAsiaTheme="minorEastAsia" w:hAnsi="Calibri" w:cs="Calibri"/>
          <w:spacing w:val="1"/>
          <w:sz w:val="24"/>
          <w:szCs w:val="24"/>
          <w:lang w:eastAsia="es-ES"/>
        </w:rPr>
        <w:t>……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horas,</w:t>
      </w:r>
      <w:r w:rsidRPr="006E3B33">
        <w:rPr>
          <w:rFonts w:ascii="Calibri" w:eastAsiaTheme="minorEastAsia" w:hAnsi="Calibri" w:cs="Calibri"/>
          <w:spacing w:val="-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Lunes</w:t>
      </w:r>
      <w:r w:rsidRPr="006E3B33">
        <w:rPr>
          <w:rFonts w:ascii="Calibri" w:eastAsiaTheme="minorEastAsia" w:hAnsi="Calibri" w:cs="Calibri"/>
          <w:spacing w:val="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a</w:t>
      </w:r>
      <w:r w:rsidRPr="006E3B33">
        <w:rPr>
          <w:rFonts w:ascii="Calibri" w:eastAsiaTheme="minorEastAsia" w:hAnsi="Calibri" w:cs="Calibri"/>
          <w:spacing w:val="-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…</w:t>
      </w:r>
      <w:proofErr w:type="gramStart"/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…….</w:t>
      </w:r>
      <w:proofErr w:type="gramEnd"/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.</w:t>
      </w:r>
    </w:p>
    <w:p w14:paraId="04A36552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pacing w:val="-1"/>
          <w:sz w:val="24"/>
          <w:szCs w:val="24"/>
          <w:lang w:eastAsia="es-ES"/>
        </w:rPr>
      </w:pP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-DON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………………………</w:t>
      </w:r>
      <w:proofErr w:type="gramStart"/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…….</w:t>
      </w:r>
      <w:proofErr w:type="gramEnd"/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.,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 xml:space="preserve"> con</w:t>
      </w:r>
      <w:r w:rsidRPr="006E3B33">
        <w:rPr>
          <w:rFonts w:ascii="Calibri" w:eastAsiaTheme="minorEastAsia" w:hAnsi="Calibri" w:cs="Calibri"/>
          <w:spacing w:val="-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 xml:space="preserve">DNI </w:t>
      </w:r>
      <w:proofErr w:type="spellStart"/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nº</w:t>
      </w:r>
      <w:proofErr w:type="spellEnd"/>
      <w:r w:rsidRPr="006E3B33">
        <w:rPr>
          <w:rFonts w:ascii="Calibri" w:eastAsiaTheme="minorEastAsia" w:hAnsi="Calibri" w:cs="Calibri"/>
          <w:spacing w:val="-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…………………</w:t>
      </w:r>
    </w:p>
    <w:p w14:paraId="0B72ACB2" w14:textId="77777777" w:rsidR="006E3B33" w:rsidRPr="006E3B33" w:rsidRDefault="006E3B33" w:rsidP="006E3B33">
      <w:pPr>
        <w:widowControl w:val="0"/>
        <w:numPr>
          <w:ilvl w:val="0"/>
          <w:numId w:val="1"/>
        </w:numPr>
        <w:tabs>
          <w:tab w:val="left" w:pos="188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pacing w:val="-1"/>
          <w:sz w:val="24"/>
          <w:szCs w:val="24"/>
          <w:lang w:eastAsia="es-ES"/>
        </w:rPr>
      </w:pP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Horario de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Trabajo: Desde</w:t>
      </w:r>
      <w:r w:rsidRPr="006E3B33">
        <w:rPr>
          <w:rFonts w:ascii="Calibri" w:eastAsiaTheme="minorEastAsia" w:hAnsi="Calibri" w:cs="Calibri"/>
          <w:spacing w:val="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 xml:space="preserve">las </w:t>
      </w:r>
      <w:r w:rsidRPr="006E3B33">
        <w:rPr>
          <w:rFonts w:ascii="Calibri" w:eastAsiaTheme="minorEastAsia" w:hAnsi="Calibri" w:cs="Calibri"/>
          <w:spacing w:val="1"/>
          <w:sz w:val="24"/>
          <w:szCs w:val="24"/>
          <w:lang w:eastAsia="es-ES"/>
        </w:rPr>
        <w:t>….</w:t>
      </w:r>
      <w:r w:rsidRPr="006E3B33">
        <w:rPr>
          <w:rFonts w:ascii="Calibri" w:eastAsiaTheme="minorEastAsia" w:hAnsi="Calibri" w:cs="Calibri"/>
          <w:spacing w:val="-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Horas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hasta</w:t>
      </w:r>
      <w:r w:rsidRPr="006E3B33">
        <w:rPr>
          <w:rFonts w:ascii="Calibri" w:eastAsiaTheme="minorEastAsia" w:hAnsi="Calibri" w:cs="Calibri"/>
          <w:spacing w:val="-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 xml:space="preserve">las </w:t>
      </w:r>
      <w:r w:rsidRPr="006E3B33">
        <w:rPr>
          <w:rFonts w:ascii="Calibri" w:eastAsiaTheme="minorEastAsia" w:hAnsi="Calibri" w:cs="Calibri"/>
          <w:spacing w:val="1"/>
          <w:sz w:val="24"/>
          <w:szCs w:val="24"/>
          <w:lang w:eastAsia="es-ES"/>
        </w:rPr>
        <w:t>……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horas,</w:t>
      </w:r>
      <w:r w:rsidRPr="006E3B33">
        <w:rPr>
          <w:rFonts w:ascii="Calibri" w:eastAsiaTheme="minorEastAsia" w:hAnsi="Calibri" w:cs="Calibri"/>
          <w:spacing w:val="-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Lunes</w:t>
      </w:r>
      <w:r w:rsidRPr="006E3B33">
        <w:rPr>
          <w:rFonts w:ascii="Calibri" w:eastAsiaTheme="minorEastAsia" w:hAnsi="Calibri" w:cs="Calibri"/>
          <w:spacing w:val="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a</w:t>
      </w:r>
      <w:r w:rsidRPr="006E3B33">
        <w:rPr>
          <w:rFonts w:ascii="Calibri" w:eastAsiaTheme="minorEastAsia" w:hAnsi="Calibri" w:cs="Calibri"/>
          <w:spacing w:val="-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…</w:t>
      </w:r>
      <w:proofErr w:type="gramStart"/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…….</w:t>
      </w:r>
      <w:proofErr w:type="gramEnd"/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.</w:t>
      </w:r>
    </w:p>
    <w:p w14:paraId="4957DB17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pacing w:val="-1"/>
          <w:sz w:val="24"/>
          <w:szCs w:val="24"/>
          <w:lang w:eastAsia="es-ES"/>
        </w:rPr>
      </w:pP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-DON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………………………</w:t>
      </w:r>
      <w:proofErr w:type="gramStart"/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…….</w:t>
      </w:r>
      <w:proofErr w:type="gramEnd"/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.,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 xml:space="preserve"> con</w:t>
      </w:r>
      <w:r w:rsidRPr="006E3B33">
        <w:rPr>
          <w:rFonts w:ascii="Calibri" w:eastAsiaTheme="minorEastAsia" w:hAnsi="Calibri" w:cs="Calibri"/>
          <w:spacing w:val="-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 xml:space="preserve">DNI </w:t>
      </w:r>
      <w:proofErr w:type="spellStart"/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nº</w:t>
      </w:r>
      <w:proofErr w:type="spellEnd"/>
      <w:r w:rsidRPr="006E3B33">
        <w:rPr>
          <w:rFonts w:ascii="Calibri" w:eastAsiaTheme="minorEastAsia" w:hAnsi="Calibri" w:cs="Calibri"/>
          <w:spacing w:val="-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…………………</w:t>
      </w:r>
    </w:p>
    <w:p w14:paraId="4A7CE48F" w14:textId="77777777" w:rsidR="006E3B33" w:rsidRPr="006E3B33" w:rsidRDefault="006E3B33" w:rsidP="006E3B33">
      <w:pPr>
        <w:widowControl w:val="0"/>
        <w:numPr>
          <w:ilvl w:val="0"/>
          <w:numId w:val="1"/>
        </w:numPr>
        <w:tabs>
          <w:tab w:val="left" w:pos="188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pacing w:val="-1"/>
          <w:sz w:val="24"/>
          <w:szCs w:val="24"/>
          <w:lang w:eastAsia="es-ES"/>
        </w:rPr>
      </w:pP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Horario de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Trabajo: Desde</w:t>
      </w:r>
      <w:r w:rsidRPr="006E3B33">
        <w:rPr>
          <w:rFonts w:ascii="Calibri" w:eastAsiaTheme="minorEastAsia" w:hAnsi="Calibri" w:cs="Calibri"/>
          <w:spacing w:val="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 xml:space="preserve">las </w:t>
      </w:r>
      <w:r w:rsidRPr="006E3B33">
        <w:rPr>
          <w:rFonts w:ascii="Calibri" w:eastAsiaTheme="minorEastAsia" w:hAnsi="Calibri" w:cs="Calibri"/>
          <w:spacing w:val="1"/>
          <w:sz w:val="24"/>
          <w:szCs w:val="24"/>
          <w:lang w:eastAsia="es-ES"/>
        </w:rPr>
        <w:t>….</w:t>
      </w:r>
      <w:r w:rsidRPr="006E3B33">
        <w:rPr>
          <w:rFonts w:ascii="Calibri" w:eastAsiaTheme="minorEastAsia" w:hAnsi="Calibri" w:cs="Calibri"/>
          <w:spacing w:val="-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Horas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hasta</w:t>
      </w:r>
      <w:r w:rsidRPr="006E3B33">
        <w:rPr>
          <w:rFonts w:ascii="Calibri" w:eastAsiaTheme="minorEastAsia" w:hAnsi="Calibri" w:cs="Calibri"/>
          <w:spacing w:val="-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 xml:space="preserve">las </w:t>
      </w:r>
      <w:r w:rsidRPr="006E3B33">
        <w:rPr>
          <w:rFonts w:ascii="Calibri" w:eastAsiaTheme="minorEastAsia" w:hAnsi="Calibri" w:cs="Calibri"/>
          <w:spacing w:val="1"/>
          <w:sz w:val="24"/>
          <w:szCs w:val="24"/>
          <w:lang w:eastAsia="es-ES"/>
        </w:rPr>
        <w:t>……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horas,</w:t>
      </w:r>
      <w:r w:rsidRPr="006E3B33">
        <w:rPr>
          <w:rFonts w:ascii="Calibri" w:eastAsiaTheme="minorEastAsia" w:hAnsi="Calibri" w:cs="Calibri"/>
          <w:spacing w:val="-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Lunes</w:t>
      </w:r>
      <w:r w:rsidRPr="006E3B33">
        <w:rPr>
          <w:rFonts w:ascii="Calibri" w:eastAsiaTheme="minorEastAsia" w:hAnsi="Calibri" w:cs="Calibri"/>
          <w:spacing w:val="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a</w:t>
      </w:r>
      <w:r w:rsidRPr="006E3B33">
        <w:rPr>
          <w:rFonts w:ascii="Calibri" w:eastAsiaTheme="minorEastAsia" w:hAnsi="Calibri" w:cs="Calibri"/>
          <w:spacing w:val="-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…</w:t>
      </w:r>
      <w:proofErr w:type="gramStart"/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…….</w:t>
      </w:r>
      <w:proofErr w:type="gramEnd"/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.</w:t>
      </w:r>
    </w:p>
    <w:p w14:paraId="34592EAC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jc w:val="both"/>
        <w:rPr>
          <w:rFonts w:ascii="Calibri" w:eastAsiaTheme="minorEastAsia" w:hAnsi="Calibri" w:cs="Calibri"/>
          <w:sz w:val="23"/>
          <w:szCs w:val="23"/>
          <w:lang w:eastAsia="es-ES"/>
        </w:rPr>
      </w:pPr>
    </w:p>
    <w:p w14:paraId="5C604577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370"/>
        <w:jc w:val="both"/>
        <w:rPr>
          <w:rFonts w:ascii="Calibri" w:eastAsiaTheme="minorEastAsia" w:hAnsi="Calibri" w:cs="Calibri"/>
          <w:color w:val="000000"/>
          <w:sz w:val="24"/>
          <w:szCs w:val="24"/>
          <w:lang w:eastAsia="es-ES"/>
        </w:rPr>
      </w:pP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La</w:t>
      </w:r>
      <w:r w:rsidRPr="006E3B33">
        <w:rPr>
          <w:rFonts w:ascii="Calibri" w:eastAsiaTheme="minorEastAsia" w:hAnsi="Calibri" w:cs="Calibri"/>
          <w:spacing w:val="18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reducción</w:t>
      </w:r>
      <w:r w:rsidRPr="006E3B33">
        <w:rPr>
          <w:rFonts w:ascii="Calibri" w:eastAsiaTheme="minorEastAsia" w:hAnsi="Calibri" w:cs="Calibri"/>
          <w:spacing w:val="1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spacing w:val="1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jornada</w:t>
      </w:r>
      <w:r w:rsidRPr="006E3B33">
        <w:rPr>
          <w:rFonts w:ascii="Calibri" w:eastAsiaTheme="minorEastAsia" w:hAnsi="Calibri" w:cs="Calibri"/>
          <w:spacing w:val="19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tendrá</w:t>
      </w:r>
      <w:r w:rsidRPr="006E3B33">
        <w:rPr>
          <w:rFonts w:ascii="Calibri" w:eastAsiaTheme="minorEastAsia" w:hAnsi="Calibri" w:cs="Calibri"/>
          <w:spacing w:val="1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vigencia</w:t>
      </w:r>
      <w:r w:rsidRPr="006E3B33">
        <w:rPr>
          <w:rFonts w:ascii="Calibri" w:eastAsiaTheme="minorEastAsia" w:hAnsi="Calibri" w:cs="Calibri"/>
          <w:spacing w:val="1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hasta</w:t>
      </w:r>
      <w:r w:rsidRPr="006E3B33">
        <w:rPr>
          <w:rFonts w:ascii="Calibri" w:eastAsiaTheme="minorEastAsia" w:hAnsi="Calibri" w:cs="Calibri"/>
          <w:spacing w:val="1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tanto</w:t>
      </w:r>
      <w:r w:rsidRPr="006E3B33">
        <w:rPr>
          <w:rFonts w:ascii="Calibri" w:eastAsiaTheme="minorEastAsia" w:hAnsi="Calibri" w:cs="Calibri"/>
          <w:spacing w:val="1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no</w:t>
      </w:r>
      <w:r w:rsidRPr="006E3B33">
        <w:rPr>
          <w:rFonts w:ascii="Calibri" w:eastAsiaTheme="minorEastAsia" w:hAnsi="Calibri" w:cs="Calibri"/>
          <w:spacing w:val="17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desaparezcan</w:t>
      </w:r>
      <w:r w:rsidRPr="006E3B33">
        <w:rPr>
          <w:rFonts w:ascii="Calibri" w:eastAsiaTheme="minorEastAsia" w:hAnsi="Calibri" w:cs="Calibri"/>
          <w:spacing w:val="1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las</w:t>
      </w:r>
      <w:r w:rsidRPr="006E3B33">
        <w:rPr>
          <w:rFonts w:ascii="Calibri" w:eastAsiaTheme="minorEastAsia" w:hAnsi="Calibri" w:cs="Calibri"/>
          <w:spacing w:val="5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circunstancias</w:t>
      </w:r>
      <w:r w:rsidRPr="006E3B33">
        <w:rPr>
          <w:rFonts w:ascii="Calibri" w:eastAsiaTheme="minorEastAsia" w:hAnsi="Calibri" w:cs="Calibri"/>
          <w:spacing w:val="2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spacing w:val="2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fuerza</w:t>
      </w:r>
      <w:r w:rsidRPr="006E3B33">
        <w:rPr>
          <w:rFonts w:ascii="Calibri" w:eastAsiaTheme="minorEastAsia" w:hAnsi="Calibri" w:cs="Calibri"/>
          <w:spacing w:val="20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mayor</w:t>
      </w:r>
      <w:r w:rsidRPr="006E3B33">
        <w:rPr>
          <w:rFonts w:ascii="Calibri" w:eastAsiaTheme="minorEastAsia" w:hAnsi="Calibri" w:cs="Calibri"/>
          <w:spacing w:val="2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acaecidas,</w:t>
      </w:r>
      <w:r w:rsidRPr="006E3B33">
        <w:rPr>
          <w:rFonts w:ascii="Calibri" w:eastAsiaTheme="minorEastAsia" w:hAnsi="Calibri" w:cs="Calibri"/>
          <w:spacing w:val="2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FF0000"/>
          <w:sz w:val="24"/>
          <w:szCs w:val="24"/>
          <w:lang w:eastAsia="es-ES"/>
        </w:rPr>
        <w:t>y</w:t>
      </w:r>
      <w:r w:rsidRPr="006E3B33">
        <w:rPr>
          <w:rFonts w:ascii="Calibri" w:eastAsiaTheme="minorEastAsia" w:hAnsi="Calibri" w:cs="Calibri"/>
          <w:color w:val="FF0000"/>
          <w:spacing w:val="2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FF0000"/>
          <w:sz w:val="24"/>
          <w:szCs w:val="24"/>
          <w:lang w:eastAsia="es-ES"/>
        </w:rPr>
        <w:t>en</w:t>
      </w:r>
      <w:r w:rsidRPr="006E3B33">
        <w:rPr>
          <w:rFonts w:ascii="Calibri" w:eastAsiaTheme="minorEastAsia" w:hAnsi="Calibri" w:cs="Calibri"/>
          <w:color w:val="FF0000"/>
          <w:spacing w:val="2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FF0000"/>
          <w:spacing w:val="-1"/>
          <w:sz w:val="24"/>
          <w:szCs w:val="24"/>
          <w:lang w:eastAsia="es-ES"/>
        </w:rPr>
        <w:t>todo</w:t>
      </w:r>
      <w:r w:rsidRPr="006E3B33">
        <w:rPr>
          <w:rFonts w:ascii="Calibri" w:eastAsiaTheme="minorEastAsia" w:hAnsi="Calibri" w:cs="Calibri"/>
          <w:color w:val="FF0000"/>
          <w:spacing w:val="27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FF0000"/>
          <w:sz w:val="24"/>
          <w:szCs w:val="24"/>
          <w:lang w:eastAsia="es-ES"/>
        </w:rPr>
        <w:t>caso</w:t>
      </w:r>
      <w:r w:rsidRPr="006E3B33">
        <w:rPr>
          <w:rFonts w:ascii="Calibri" w:eastAsiaTheme="minorEastAsia" w:hAnsi="Calibri" w:cs="Calibri"/>
          <w:color w:val="FF0000"/>
          <w:spacing w:val="18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FF0000"/>
          <w:sz w:val="24"/>
          <w:szCs w:val="24"/>
          <w:lang w:eastAsia="es-ES"/>
        </w:rPr>
        <w:t>hasta</w:t>
      </w:r>
      <w:r w:rsidRPr="006E3B33">
        <w:rPr>
          <w:rFonts w:ascii="Calibri" w:eastAsiaTheme="minorEastAsia" w:hAnsi="Calibri" w:cs="Calibri"/>
          <w:color w:val="FF0000"/>
          <w:spacing w:val="20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FF0000"/>
          <w:sz w:val="24"/>
          <w:szCs w:val="24"/>
          <w:lang w:eastAsia="es-ES"/>
        </w:rPr>
        <w:t>el</w:t>
      </w:r>
      <w:r w:rsidRPr="006E3B33">
        <w:rPr>
          <w:rFonts w:ascii="Calibri" w:eastAsiaTheme="minorEastAsia" w:hAnsi="Calibri" w:cs="Calibri"/>
          <w:color w:val="FF0000"/>
          <w:spacing w:val="27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FF0000"/>
          <w:spacing w:val="-1"/>
          <w:sz w:val="24"/>
          <w:szCs w:val="24"/>
          <w:lang w:eastAsia="es-ES"/>
        </w:rPr>
        <w:t>levantamiento</w:t>
      </w:r>
      <w:r w:rsidRPr="006E3B33">
        <w:rPr>
          <w:rFonts w:ascii="Calibri" w:eastAsiaTheme="minorEastAsia" w:hAnsi="Calibri" w:cs="Calibri"/>
          <w:color w:val="FF0000"/>
          <w:spacing w:val="2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FF0000"/>
          <w:spacing w:val="-1"/>
          <w:sz w:val="24"/>
          <w:szCs w:val="24"/>
          <w:lang w:eastAsia="es-ES"/>
        </w:rPr>
        <w:t>del</w:t>
      </w:r>
      <w:r w:rsidRPr="006E3B33">
        <w:rPr>
          <w:rFonts w:ascii="Calibri" w:eastAsiaTheme="minorEastAsia" w:hAnsi="Calibri" w:cs="Calibri"/>
          <w:color w:val="FF0000"/>
          <w:spacing w:val="69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FF0000"/>
          <w:spacing w:val="-1"/>
          <w:sz w:val="24"/>
          <w:szCs w:val="24"/>
          <w:lang w:eastAsia="es-ES"/>
        </w:rPr>
        <w:t>Estado</w:t>
      </w:r>
      <w:r w:rsidRPr="006E3B33">
        <w:rPr>
          <w:rFonts w:ascii="Calibri" w:eastAsiaTheme="minorEastAsia" w:hAnsi="Calibri" w:cs="Calibri"/>
          <w:color w:val="FF0000"/>
          <w:spacing w:val="-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FF0000"/>
          <w:spacing w:val="-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color w:val="FF0000"/>
          <w:spacing w:val="-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FF0000"/>
          <w:spacing w:val="-1"/>
          <w:sz w:val="24"/>
          <w:szCs w:val="24"/>
          <w:lang w:eastAsia="es-ES"/>
        </w:rPr>
        <w:t>Alarma</w:t>
      </w:r>
      <w:r w:rsidRPr="006E3B33">
        <w:rPr>
          <w:rFonts w:ascii="Calibri" w:eastAsiaTheme="minorEastAsia" w:hAnsi="Calibri" w:cs="Calibri"/>
          <w:color w:val="FF0000"/>
          <w:spacing w:val="-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FF0000"/>
          <w:spacing w:val="-1"/>
          <w:sz w:val="24"/>
          <w:szCs w:val="24"/>
          <w:lang w:eastAsia="es-ES"/>
        </w:rPr>
        <w:t xml:space="preserve">acordado </w:t>
      </w:r>
      <w:r w:rsidRPr="006E3B33">
        <w:rPr>
          <w:rFonts w:ascii="Calibri" w:eastAsiaTheme="minorEastAsia" w:hAnsi="Calibri" w:cs="Calibri"/>
          <w:color w:val="FF0000"/>
          <w:sz w:val="24"/>
          <w:szCs w:val="24"/>
          <w:lang w:eastAsia="es-ES"/>
        </w:rPr>
        <w:t>por</w:t>
      </w:r>
      <w:r w:rsidRPr="006E3B33">
        <w:rPr>
          <w:rFonts w:ascii="Calibri" w:eastAsiaTheme="minorEastAsia" w:hAnsi="Calibri" w:cs="Calibri"/>
          <w:color w:val="FF0000"/>
          <w:spacing w:val="-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FF0000"/>
          <w:sz w:val="24"/>
          <w:szCs w:val="24"/>
          <w:lang w:eastAsia="es-ES"/>
        </w:rPr>
        <w:t>el</w:t>
      </w:r>
      <w:r w:rsidRPr="006E3B33">
        <w:rPr>
          <w:rFonts w:ascii="Calibri" w:eastAsiaTheme="minorEastAsia" w:hAnsi="Calibri" w:cs="Calibri"/>
          <w:color w:val="FF0000"/>
          <w:spacing w:val="-1"/>
          <w:sz w:val="24"/>
          <w:szCs w:val="24"/>
          <w:lang w:eastAsia="es-ES"/>
        </w:rPr>
        <w:t xml:space="preserve"> Gobierno de</w:t>
      </w:r>
      <w:r w:rsidRPr="006E3B33">
        <w:rPr>
          <w:rFonts w:ascii="Calibri" w:eastAsiaTheme="minorEastAsia" w:hAnsi="Calibri" w:cs="Calibri"/>
          <w:color w:val="FF0000"/>
          <w:spacing w:val="-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color w:val="FF0000"/>
          <w:spacing w:val="-1"/>
          <w:sz w:val="24"/>
          <w:szCs w:val="24"/>
          <w:lang w:eastAsia="es-ES"/>
        </w:rPr>
        <w:t>España.</w:t>
      </w:r>
    </w:p>
    <w:p w14:paraId="7455BCEB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jc w:val="both"/>
        <w:rPr>
          <w:rFonts w:ascii="Calibri" w:eastAsiaTheme="minorEastAsia" w:hAnsi="Calibri" w:cs="Calibri"/>
          <w:sz w:val="23"/>
          <w:szCs w:val="23"/>
          <w:lang w:eastAsia="es-ES"/>
        </w:rPr>
      </w:pPr>
    </w:p>
    <w:p w14:paraId="183D89A5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after="0" w:line="241" w:lineRule="auto"/>
        <w:ind w:right="1370"/>
        <w:jc w:val="both"/>
        <w:rPr>
          <w:rFonts w:ascii="Calibri" w:eastAsiaTheme="minorEastAsia" w:hAnsi="Calibri" w:cs="Calibri"/>
          <w:spacing w:val="-1"/>
          <w:sz w:val="24"/>
          <w:szCs w:val="24"/>
          <w:lang w:eastAsia="es-ES"/>
        </w:rPr>
      </w:pPr>
      <w:proofErr w:type="gramStart"/>
      <w:r w:rsidRPr="006E3B33">
        <w:rPr>
          <w:rFonts w:ascii="Calibri" w:eastAsiaTheme="minorEastAsia" w:hAnsi="Calibri" w:cs="Calibri"/>
          <w:b/>
          <w:bCs/>
          <w:spacing w:val="-1"/>
          <w:sz w:val="24"/>
          <w:szCs w:val="24"/>
          <w:u w:val="single"/>
          <w:lang w:eastAsia="es-ES"/>
        </w:rPr>
        <w:t>QUINTA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.-</w:t>
      </w:r>
      <w:proofErr w:type="gramEnd"/>
      <w:r w:rsidRPr="006E3B33">
        <w:rPr>
          <w:rFonts w:ascii="Calibri" w:eastAsiaTheme="minorEastAsia" w:hAnsi="Calibri" w:cs="Calibri"/>
          <w:spacing w:val="8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La</w:t>
      </w:r>
      <w:r w:rsidRPr="006E3B33">
        <w:rPr>
          <w:rFonts w:ascii="Calibri" w:eastAsiaTheme="minorEastAsia" w:hAnsi="Calibri" w:cs="Calibri"/>
          <w:spacing w:val="10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EMPRESA</w:t>
      </w:r>
      <w:r w:rsidRPr="006E3B33">
        <w:rPr>
          <w:rFonts w:ascii="Calibri" w:eastAsiaTheme="minorEastAsia" w:hAnsi="Calibri" w:cs="Calibri"/>
          <w:spacing w:val="1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1"/>
          <w:sz w:val="24"/>
          <w:szCs w:val="24"/>
          <w:lang w:eastAsia="es-ES"/>
        </w:rPr>
        <w:t>se</w:t>
      </w:r>
      <w:r w:rsidRPr="006E3B33">
        <w:rPr>
          <w:rFonts w:ascii="Calibri" w:eastAsiaTheme="minorEastAsia" w:hAnsi="Calibri" w:cs="Calibri"/>
          <w:spacing w:val="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pone</w:t>
      </w:r>
      <w:r w:rsidRPr="006E3B33">
        <w:rPr>
          <w:rFonts w:ascii="Calibri" w:eastAsiaTheme="minorEastAsia" w:hAnsi="Calibri" w:cs="Calibri"/>
          <w:spacing w:val="1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a</w:t>
      </w:r>
      <w:r w:rsidRPr="006E3B33">
        <w:rPr>
          <w:rFonts w:ascii="Calibri" w:eastAsiaTheme="minorEastAsia" w:hAnsi="Calibri" w:cs="Calibri"/>
          <w:spacing w:val="10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disposición</w:t>
      </w:r>
      <w:r w:rsidRPr="006E3B33">
        <w:rPr>
          <w:rFonts w:ascii="Calibri" w:eastAsiaTheme="minorEastAsia" w:hAnsi="Calibri" w:cs="Calibri"/>
          <w:spacing w:val="8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spacing w:val="1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>la</w:t>
      </w:r>
      <w:r w:rsidRPr="006E3B33">
        <w:rPr>
          <w:rFonts w:ascii="Calibri" w:eastAsiaTheme="minorEastAsia" w:hAnsi="Calibri" w:cs="Calibri"/>
          <w:spacing w:val="1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AUTORIDAD</w:t>
      </w:r>
      <w:r w:rsidRPr="006E3B33">
        <w:rPr>
          <w:rFonts w:ascii="Calibri" w:eastAsiaTheme="minorEastAsia" w:hAnsi="Calibri" w:cs="Calibri"/>
          <w:spacing w:val="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LABORAL</w:t>
      </w:r>
      <w:r w:rsidRPr="006E3B33">
        <w:rPr>
          <w:rFonts w:ascii="Calibri" w:eastAsiaTheme="minorEastAsia" w:hAnsi="Calibri" w:cs="Calibri"/>
          <w:spacing w:val="10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para</w:t>
      </w:r>
      <w:r w:rsidRPr="006E3B33">
        <w:rPr>
          <w:rFonts w:ascii="Calibri" w:eastAsiaTheme="minorEastAsia" w:hAnsi="Calibri" w:cs="Calibri"/>
          <w:spacing w:val="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aportar</w:t>
      </w:r>
      <w:r w:rsidRPr="006E3B33">
        <w:rPr>
          <w:rFonts w:ascii="Calibri" w:eastAsiaTheme="minorEastAsia" w:hAnsi="Calibri" w:cs="Calibri"/>
          <w:spacing w:val="63"/>
          <w:w w:val="99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cuanta</w:t>
      </w:r>
      <w:r w:rsidRPr="006E3B33">
        <w:rPr>
          <w:rFonts w:ascii="Calibri" w:eastAsiaTheme="minorEastAsia" w:hAnsi="Calibri" w:cs="Calibri"/>
          <w:spacing w:val="2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información</w:t>
      </w:r>
      <w:r w:rsidRPr="006E3B33">
        <w:rPr>
          <w:rFonts w:ascii="Calibri" w:eastAsiaTheme="minorEastAsia" w:hAnsi="Calibri" w:cs="Calibri"/>
          <w:spacing w:val="19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o</w:t>
      </w:r>
      <w:r w:rsidRPr="006E3B33">
        <w:rPr>
          <w:rFonts w:ascii="Calibri" w:eastAsiaTheme="minorEastAsia" w:hAnsi="Calibri" w:cs="Calibri"/>
          <w:spacing w:val="2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datos</w:t>
      </w:r>
      <w:r w:rsidRPr="006E3B33">
        <w:rPr>
          <w:rFonts w:ascii="Calibri" w:eastAsiaTheme="minorEastAsia" w:hAnsi="Calibri" w:cs="Calibri"/>
          <w:spacing w:val="27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resulten</w:t>
      </w:r>
      <w:r w:rsidRPr="006E3B33">
        <w:rPr>
          <w:rFonts w:ascii="Calibri" w:eastAsiaTheme="minorEastAsia" w:hAnsi="Calibri" w:cs="Calibri"/>
          <w:spacing w:val="2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necesarios,</w:t>
      </w:r>
      <w:r w:rsidRPr="006E3B33">
        <w:rPr>
          <w:rFonts w:ascii="Calibri" w:eastAsiaTheme="minorEastAsia" w:hAnsi="Calibri" w:cs="Calibri"/>
          <w:spacing w:val="19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así</w:t>
      </w:r>
      <w:r w:rsidRPr="006E3B33">
        <w:rPr>
          <w:rFonts w:ascii="Calibri" w:eastAsiaTheme="minorEastAsia" w:hAnsi="Calibri" w:cs="Calibri"/>
          <w:spacing w:val="2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como</w:t>
      </w:r>
      <w:r w:rsidRPr="006E3B33">
        <w:rPr>
          <w:rFonts w:ascii="Calibri" w:eastAsiaTheme="minorEastAsia" w:hAnsi="Calibri" w:cs="Calibri"/>
          <w:spacing w:val="2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para</w:t>
      </w:r>
      <w:r w:rsidRPr="006E3B33">
        <w:rPr>
          <w:rFonts w:ascii="Calibri" w:eastAsiaTheme="minorEastAsia" w:hAnsi="Calibri" w:cs="Calibri"/>
          <w:spacing w:val="20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todo</w:t>
      </w:r>
      <w:r w:rsidRPr="006E3B33">
        <w:rPr>
          <w:rFonts w:ascii="Calibri" w:eastAsiaTheme="minorEastAsia" w:hAnsi="Calibri" w:cs="Calibri"/>
          <w:spacing w:val="29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aquello</w:t>
      </w:r>
      <w:r w:rsidRPr="006E3B33">
        <w:rPr>
          <w:rFonts w:ascii="Calibri" w:eastAsiaTheme="minorEastAsia" w:hAnsi="Calibri" w:cs="Calibri"/>
          <w:spacing w:val="2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que</w:t>
      </w:r>
      <w:r w:rsidRPr="006E3B33">
        <w:rPr>
          <w:rFonts w:ascii="Calibri" w:eastAsiaTheme="minorEastAsia" w:hAnsi="Calibri" w:cs="Calibri"/>
          <w:spacing w:val="2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sea</w:t>
      </w:r>
      <w:r w:rsidRPr="006E3B33">
        <w:rPr>
          <w:rFonts w:ascii="Calibri" w:eastAsiaTheme="minorEastAsia" w:hAnsi="Calibri" w:cs="Calibri"/>
          <w:spacing w:val="6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requerida</w:t>
      </w:r>
      <w:r w:rsidRPr="006E3B33">
        <w:rPr>
          <w:rFonts w:ascii="Calibri" w:eastAsiaTheme="minorEastAsia" w:hAnsi="Calibri" w:cs="Calibri"/>
          <w:spacing w:val="-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a</w:t>
      </w:r>
      <w:r w:rsidRPr="006E3B33">
        <w:rPr>
          <w:rFonts w:ascii="Calibri" w:eastAsiaTheme="minorEastAsia" w:hAnsi="Calibri" w:cs="Calibri"/>
          <w:spacing w:val="-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los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fines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propuestos.</w:t>
      </w:r>
    </w:p>
    <w:p w14:paraId="0BD6459A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after="0" w:line="241" w:lineRule="auto"/>
        <w:ind w:right="1370"/>
        <w:jc w:val="both"/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sectPr w:rsidR="006E3B33" w:rsidRPr="006E3B33">
          <w:type w:val="continuous"/>
          <w:pgSz w:w="11900" w:h="16840"/>
          <w:pgMar w:top="1320" w:right="320" w:bottom="1520" w:left="660" w:header="720" w:footer="720" w:gutter="0"/>
          <w:cols w:space="720" w:equalWidth="0">
            <w:col w:w="10920"/>
          </w:cols>
          <w:noEndnote/>
        </w:sectPr>
      </w:pPr>
    </w:p>
    <w:p w14:paraId="3638E370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z w:val="20"/>
          <w:szCs w:val="20"/>
          <w:lang w:eastAsia="es-ES"/>
        </w:rPr>
      </w:pPr>
    </w:p>
    <w:p w14:paraId="3F7A05E5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z w:val="20"/>
          <w:szCs w:val="20"/>
          <w:lang w:eastAsia="es-ES"/>
        </w:rPr>
      </w:pPr>
    </w:p>
    <w:p w14:paraId="47410399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z w:val="20"/>
          <w:szCs w:val="20"/>
          <w:lang w:eastAsia="es-ES"/>
        </w:rPr>
      </w:pPr>
    </w:p>
    <w:p w14:paraId="2433E385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z w:val="20"/>
          <w:szCs w:val="20"/>
          <w:lang w:eastAsia="es-ES"/>
        </w:rPr>
      </w:pPr>
    </w:p>
    <w:p w14:paraId="75AC1E1C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z w:val="20"/>
          <w:szCs w:val="20"/>
          <w:lang w:eastAsia="es-ES"/>
        </w:rPr>
      </w:pPr>
    </w:p>
    <w:p w14:paraId="670C0C3C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z w:val="20"/>
          <w:szCs w:val="20"/>
          <w:lang w:eastAsia="es-ES"/>
        </w:rPr>
      </w:pPr>
    </w:p>
    <w:p w14:paraId="543E4192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jc w:val="both"/>
        <w:rPr>
          <w:rFonts w:ascii="Calibri" w:eastAsiaTheme="minorEastAsia" w:hAnsi="Calibri" w:cs="Calibri"/>
          <w:sz w:val="27"/>
          <w:szCs w:val="27"/>
          <w:lang w:eastAsia="es-ES"/>
        </w:rPr>
      </w:pPr>
    </w:p>
    <w:p w14:paraId="73666DD4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es-ES"/>
        </w:rPr>
      </w:pP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Por</w:t>
      </w:r>
      <w:r w:rsidRPr="006E3B33">
        <w:rPr>
          <w:rFonts w:ascii="Calibri" w:eastAsiaTheme="minorEastAsia" w:hAnsi="Calibri" w:cs="Calibri"/>
          <w:spacing w:val="-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>lo</w:t>
      </w:r>
      <w:r w:rsidRPr="006E3B33">
        <w:rPr>
          <w:rFonts w:ascii="Calibri" w:eastAsiaTheme="minorEastAsia" w:hAnsi="Calibri" w:cs="Calibri"/>
          <w:spacing w:val="-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expuesto,</w:t>
      </w:r>
    </w:p>
    <w:p w14:paraId="3B905E85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jc w:val="both"/>
        <w:rPr>
          <w:rFonts w:ascii="Calibri" w:eastAsiaTheme="minorEastAsia" w:hAnsi="Calibri" w:cs="Calibri"/>
          <w:sz w:val="23"/>
          <w:szCs w:val="23"/>
          <w:lang w:eastAsia="es-ES"/>
        </w:rPr>
      </w:pPr>
    </w:p>
    <w:p w14:paraId="2C86DB93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after="0" w:line="243" w:lineRule="auto"/>
        <w:ind w:right="1398"/>
        <w:jc w:val="both"/>
        <w:rPr>
          <w:rFonts w:ascii="Calibri" w:eastAsiaTheme="minorEastAsia" w:hAnsi="Calibri" w:cs="Calibri"/>
          <w:spacing w:val="-1"/>
          <w:sz w:val="24"/>
          <w:szCs w:val="24"/>
          <w:lang w:eastAsia="es-ES"/>
        </w:rPr>
      </w:pP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SOLCITO</w:t>
      </w:r>
      <w:r w:rsidRPr="006E3B33">
        <w:rPr>
          <w:rFonts w:ascii="Calibri" w:eastAsiaTheme="minorEastAsia" w:hAnsi="Calibri" w:cs="Calibri"/>
          <w:spacing w:val="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A</w:t>
      </w:r>
      <w:r w:rsidRPr="006E3B33">
        <w:rPr>
          <w:rFonts w:ascii="Calibri" w:eastAsiaTheme="minorEastAsia" w:hAnsi="Calibri" w:cs="Calibri"/>
          <w:spacing w:val="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LA</w:t>
      </w:r>
      <w:r w:rsidRPr="006E3B33">
        <w:rPr>
          <w:rFonts w:ascii="Calibri" w:eastAsiaTheme="minorEastAsia" w:hAnsi="Calibri" w:cs="Calibri"/>
          <w:spacing w:val="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AUTORIDAD</w:t>
      </w:r>
      <w:r w:rsidRPr="006E3B33">
        <w:rPr>
          <w:rFonts w:ascii="Calibri" w:eastAsiaTheme="minorEastAsia" w:hAnsi="Calibri" w:cs="Calibri"/>
          <w:spacing w:val="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LABORAL</w:t>
      </w:r>
      <w:r w:rsidRPr="006E3B33">
        <w:rPr>
          <w:rFonts w:ascii="Calibri" w:eastAsiaTheme="minorEastAsia" w:hAnsi="Calibri" w:cs="Calibri"/>
          <w:spacing w:val="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tenga</w:t>
      </w:r>
      <w:r w:rsidRPr="006E3B33">
        <w:rPr>
          <w:rFonts w:ascii="Calibri" w:eastAsiaTheme="minorEastAsia" w:hAnsi="Calibri" w:cs="Calibri"/>
          <w:spacing w:val="10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por</w:t>
      </w:r>
      <w:r w:rsidRPr="006E3B33">
        <w:rPr>
          <w:rFonts w:ascii="Calibri" w:eastAsiaTheme="minorEastAsia" w:hAnsi="Calibri" w:cs="Calibri"/>
          <w:spacing w:val="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presentado</w:t>
      </w:r>
      <w:r w:rsidRPr="006E3B33">
        <w:rPr>
          <w:rFonts w:ascii="Calibri" w:eastAsiaTheme="minorEastAsia" w:hAnsi="Calibri" w:cs="Calibri"/>
          <w:spacing w:val="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este</w:t>
      </w:r>
      <w:r w:rsidRPr="006E3B33">
        <w:rPr>
          <w:rFonts w:ascii="Calibri" w:eastAsiaTheme="minorEastAsia" w:hAnsi="Calibri" w:cs="Calibri"/>
          <w:spacing w:val="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escrito.</w:t>
      </w:r>
      <w:r w:rsidRPr="006E3B33">
        <w:rPr>
          <w:rFonts w:ascii="Calibri" w:eastAsiaTheme="minorEastAsia" w:hAnsi="Calibri" w:cs="Calibri"/>
          <w:spacing w:val="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Lo</w:t>
      </w:r>
      <w:r w:rsidRPr="006E3B33">
        <w:rPr>
          <w:rFonts w:ascii="Calibri" w:eastAsiaTheme="minorEastAsia" w:hAnsi="Calibri" w:cs="Calibri"/>
          <w:spacing w:val="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admita.</w:t>
      </w:r>
      <w:r w:rsidRPr="006E3B33">
        <w:rPr>
          <w:rFonts w:ascii="Calibri" w:eastAsiaTheme="minorEastAsia" w:hAnsi="Calibri" w:cs="Calibri"/>
          <w:spacing w:val="6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Por</w:t>
      </w:r>
      <w:r w:rsidRPr="006E3B33">
        <w:rPr>
          <w:rFonts w:ascii="Calibri" w:eastAsiaTheme="minorEastAsia" w:hAnsi="Calibri" w:cs="Calibri"/>
          <w:spacing w:val="75"/>
          <w:w w:val="99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formuladas</w:t>
      </w:r>
      <w:r w:rsidRPr="006E3B33">
        <w:rPr>
          <w:rFonts w:ascii="Calibri" w:eastAsiaTheme="minorEastAsia" w:hAnsi="Calibri" w:cs="Calibri"/>
          <w:spacing w:val="-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las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manifestaciones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que</w:t>
      </w:r>
      <w:r w:rsidRPr="006E3B33">
        <w:rPr>
          <w:rFonts w:ascii="Calibri" w:eastAsiaTheme="minorEastAsia" w:hAnsi="Calibri" w:cs="Calibri"/>
          <w:spacing w:val="-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contiene</w:t>
      </w:r>
      <w:r w:rsidRPr="006E3B33">
        <w:rPr>
          <w:rFonts w:ascii="Calibri" w:eastAsiaTheme="minorEastAsia" w:hAnsi="Calibri" w:cs="Calibri"/>
          <w:spacing w:val="-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y</w:t>
      </w:r>
      <w:r w:rsidRPr="006E3B33">
        <w:rPr>
          <w:rFonts w:ascii="Calibri" w:eastAsiaTheme="minorEastAsia" w:hAnsi="Calibri" w:cs="Calibri"/>
          <w:spacing w:val="-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a</w:t>
      </w:r>
      <w:r w:rsidRPr="006E3B33">
        <w:rPr>
          <w:rFonts w:ascii="Calibri" w:eastAsiaTheme="minorEastAsia" w:hAnsi="Calibri" w:cs="Calibri"/>
          <w:spacing w:val="-4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1"/>
          <w:sz w:val="24"/>
          <w:szCs w:val="24"/>
          <w:lang w:eastAsia="es-ES"/>
        </w:rPr>
        <w:t>su</w:t>
      </w:r>
      <w:r w:rsidRPr="006E3B33">
        <w:rPr>
          <w:rFonts w:ascii="Calibri" w:eastAsiaTheme="minorEastAsia" w:hAnsi="Calibri" w:cs="Calibri"/>
          <w:spacing w:val="-5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 xml:space="preserve">virtud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acuerde</w:t>
      </w:r>
      <w:r w:rsidRPr="006E3B33">
        <w:rPr>
          <w:rFonts w:ascii="Calibri" w:eastAsiaTheme="minorEastAsia" w:hAnsi="Calibri" w:cs="Calibri"/>
          <w:spacing w:val="-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spacing w:val="-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conformidad.</w:t>
      </w:r>
    </w:p>
    <w:p w14:paraId="4CA26647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jc w:val="both"/>
        <w:rPr>
          <w:rFonts w:ascii="Calibri" w:eastAsiaTheme="minorEastAsia" w:hAnsi="Calibri" w:cs="Calibri"/>
          <w:sz w:val="23"/>
          <w:szCs w:val="23"/>
          <w:lang w:eastAsia="es-ES"/>
        </w:rPr>
      </w:pPr>
    </w:p>
    <w:p w14:paraId="0D3A7D66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es-ES"/>
        </w:rPr>
      </w:pP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 xml:space="preserve">En *********, </w:t>
      </w:r>
      <w:proofErr w:type="gramStart"/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…….</w:t>
      </w:r>
      <w:proofErr w:type="gramEnd"/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.</w:t>
      </w:r>
      <w:r w:rsidRPr="006E3B33">
        <w:rPr>
          <w:rFonts w:ascii="Calibri" w:eastAsiaTheme="minorEastAsia" w:hAnsi="Calibri" w:cs="Calibri"/>
          <w:spacing w:val="-7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……………………</w:t>
      </w:r>
      <w:proofErr w:type="gramStart"/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…….</w:t>
      </w:r>
      <w:proofErr w:type="gramEnd"/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.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de</w:t>
      </w:r>
      <w:r w:rsidRPr="006E3B33">
        <w:rPr>
          <w:rFonts w:ascii="Calibri" w:eastAsiaTheme="minorEastAsia" w:hAnsi="Calibri" w:cs="Calibri"/>
          <w:spacing w:val="-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2020</w:t>
      </w:r>
    </w:p>
    <w:p w14:paraId="17E97019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jc w:val="both"/>
        <w:rPr>
          <w:rFonts w:ascii="Calibri" w:eastAsiaTheme="minorEastAsia" w:hAnsi="Calibri" w:cs="Calibri"/>
          <w:sz w:val="23"/>
          <w:szCs w:val="23"/>
          <w:lang w:eastAsia="es-ES"/>
        </w:rPr>
      </w:pPr>
    </w:p>
    <w:p w14:paraId="717E31D7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es-ES"/>
        </w:rPr>
      </w:pP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>Por</w:t>
      </w:r>
      <w:r w:rsidRPr="006E3B33">
        <w:rPr>
          <w:rFonts w:ascii="Calibri" w:eastAsiaTheme="minorEastAsia" w:hAnsi="Calibri" w:cs="Calibri"/>
          <w:spacing w:val="-3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pacing w:val="-2"/>
          <w:sz w:val="24"/>
          <w:szCs w:val="24"/>
          <w:lang w:eastAsia="es-ES"/>
        </w:rPr>
        <w:t>la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EMPRESA</w:t>
      </w:r>
    </w:p>
    <w:p w14:paraId="114AFF3E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es-ES"/>
        </w:rPr>
      </w:pPr>
    </w:p>
    <w:p w14:paraId="052EA400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es-ES"/>
        </w:rPr>
      </w:pPr>
    </w:p>
    <w:p w14:paraId="6956497F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es-ES"/>
        </w:rPr>
      </w:pPr>
    </w:p>
    <w:p w14:paraId="2E4E8180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es-ES"/>
        </w:rPr>
      </w:pPr>
    </w:p>
    <w:p w14:paraId="14CAE8B7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jc w:val="both"/>
        <w:rPr>
          <w:rFonts w:ascii="Calibri" w:eastAsiaTheme="minorEastAsia" w:hAnsi="Calibri" w:cs="Calibri"/>
          <w:sz w:val="23"/>
          <w:szCs w:val="23"/>
          <w:lang w:eastAsia="es-ES"/>
        </w:rPr>
      </w:pPr>
    </w:p>
    <w:p w14:paraId="474E6675" w14:textId="77777777" w:rsidR="006E3B33" w:rsidRPr="006E3B33" w:rsidRDefault="006E3B33" w:rsidP="006E3B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es-ES"/>
        </w:rPr>
      </w:pP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Fdo.:</w:t>
      </w:r>
      <w:r w:rsidRPr="006E3B33">
        <w:rPr>
          <w:rFonts w:ascii="Calibri" w:eastAsiaTheme="minorEastAsia" w:hAnsi="Calibri" w:cs="Calibri"/>
          <w:spacing w:val="-1"/>
          <w:sz w:val="24"/>
          <w:szCs w:val="24"/>
          <w:lang w:eastAsia="es-ES"/>
        </w:rPr>
        <w:t xml:space="preserve"> </w:t>
      </w:r>
      <w:r w:rsidRPr="006E3B33">
        <w:rPr>
          <w:rFonts w:ascii="Calibri" w:eastAsiaTheme="minorEastAsia" w:hAnsi="Calibri" w:cs="Calibri"/>
          <w:sz w:val="24"/>
          <w:szCs w:val="24"/>
          <w:lang w:eastAsia="es-ES"/>
        </w:rPr>
        <w:t>Don/Doña ……………………………………………………</w:t>
      </w:r>
    </w:p>
    <w:p w14:paraId="48AFC867" w14:textId="77777777" w:rsidR="006E3B33" w:rsidRDefault="006E3B33" w:rsidP="006E3B33">
      <w:pPr>
        <w:jc w:val="both"/>
      </w:pPr>
      <w:bookmarkStart w:id="0" w:name="_GoBack"/>
      <w:bookmarkEnd w:id="0"/>
    </w:p>
    <w:sectPr w:rsidR="006E3B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769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684" w:hanging="360"/>
      </w:pPr>
    </w:lvl>
    <w:lvl w:ilvl="2">
      <w:numFmt w:val="bullet"/>
      <w:lvlText w:val="•"/>
      <w:lvlJc w:val="left"/>
      <w:pPr>
        <w:ind w:left="3599" w:hanging="360"/>
      </w:pPr>
    </w:lvl>
    <w:lvl w:ilvl="3">
      <w:numFmt w:val="bullet"/>
      <w:lvlText w:val="•"/>
      <w:lvlJc w:val="left"/>
      <w:pPr>
        <w:ind w:left="4514" w:hanging="360"/>
      </w:pPr>
    </w:lvl>
    <w:lvl w:ilvl="4">
      <w:numFmt w:val="bullet"/>
      <w:lvlText w:val="•"/>
      <w:lvlJc w:val="left"/>
      <w:pPr>
        <w:ind w:left="5429" w:hanging="360"/>
      </w:pPr>
    </w:lvl>
    <w:lvl w:ilvl="5">
      <w:numFmt w:val="bullet"/>
      <w:lvlText w:val="•"/>
      <w:lvlJc w:val="left"/>
      <w:pPr>
        <w:ind w:left="6344" w:hanging="360"/>
      </w:pPr>
    </w:lvl>
    <w:lvl w:ilvl="6">
      <w:numFmt w:val="bullet"/>
      <w:lvlText w:val="•"/>
      <w:lvlJc w:val="left"/>
      <w:pPr>
        <w:ind w:left="7259" w:hanging="360"/>
      </w:pPr>
    </w:lvl>
    <w:lvl w:ilvl="7">
      <w:numFmt w:val="bullet"/>
      <w:lvlText w:val="•"/>
      <w:lvlJc w:val="left"/>
      <w:pPr>
        <w:ind w:left="8174" w:hanging="360"/>
      </w:pPr>
    </w:lvl>
    <w:lvl w:ilvl="8">
      <w:numFmt w:val="bullet"/>
      <w:lvlText w:val="•"/>
      <w:lvlJc w:val="left"/>
      <w:pPr>
        <w:ind w:left="9089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left="1474" w:hanging="425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2418" w:hanging="425"/>
      </w:pPr>
    </w:lvl>
    <w:lvl w:ilvl="2">
      <w:numFmt w:val="bullet"/>
      <w:lvlText w:val="•"/>
      <w:lvlJc w:val="left"/>
      <w:pPr>
        <w:ind w:left="3363" w:hanging="425"/>
      </w:pPr>
    </w:lvl>
    <w:lvl w:ilvl="3">
      <w:numFmt w:val="bullet"/>
      <w:lvlText w:val="•"/>
      <w:lvlJc w:val="left"/>
      <w:pPr>
        <w:ind w:left="4307" w:hanging="425"/>
      </w:pPr>
    </w:lvl>
    <w:lvl w:ilvl="4">
      <w:numFmt w:val="bullet"/>
      <w:lvlText w:val="•"/>
      <w:lvlJc w:val="left"/>
      <w:pPr>
        <w:ind w:left="5252" w:hanging="425"/>
      </w:pPr>
    </w:lvl>
    <w:lvl w:ilvl="5">
      <w:numFmt w:val="bullet"/>
      <w:lvlText w:val="•"/>
      <w:lvlJc w:val="left"/>
      <w:pPr>
        <w:ind w:left="6197" w:hanging="425"/>
      </w:pPr>
    </w:lvl>
    <w:lvl w:ilvl="6">
      <w:numFmt w:val="bullet"/>
      <w:lvlText w:val="•"/>
      <w:lvlJc w:val="left"/>
      <w:pPr>
        <w:ind w:left="7141" w:hanging="425"/>
      </w:pPr>
    </w:lvl>
    <w:lvl w:ilvl="7">
      <w:numFmt w:val="bullet"/>
      <w:lvlText w:val="•"/>
      <w:lvlJc w:val="left"/>
      <w:pPr>
        <w:ind w:left="8086" w:hanging="425"/>
      </w:pPr>
    </w:lvl>
    <w:lvl w:ilvl="8">
      <w:numFmt w:val="bullet"/>
      <w:lvlText w:val="•"/>
      <w:lvlJc w:val="left"/>
      <w:pPr>
        <w:ind w:left="9030" w:hanging="425"/>
      </w:pPr>
    </w:lvl>
  </w:abstractNum>
  <w:abstractNum w:abstractNumId="2" w15:restartNumberingAfterBreak="0">
    <w:nsid w:val="00000404"/>
    <w:multiLevelType w:val="multilevel"/>
    <w:tmpl w:val="00000887"/>
    <w:lvl w:ilvl="0">
      <w:start w:val="3"/>
      <w:numFmt w:val="upperLetter"/>
      <w:lvlText w:val="%1)"/>
      <w:lvlJc w:val="left"/>
      <w:pPr>
        <w:ind w:left="1474" w:hanging="425"/>
      </w:pPr>
      <w:rPr>
        <w:rFonts w:ascii="Calibri" w:hAnsi="Calibri" w:cs="Calibri"/>
        <w:b/>
        <w:bCs/>
        <w:color w:val="385623"/>
        <w:spacing w:val="-1"/>
        <w:sz w:val="22"/>
        <w:szCs w:val="22"/>
      </w:rPr>
    </w:lvl>
    <w:lvl w:ilvl="1">
      <w:numFmt w:val="bullet"/>
      <w:lvlText w:val="-"/>
      <w:lvlJc w:val="left"/>
      <w:pPr>
        <w:ind w:left="1769" w:hanging="360"/>
      </w:pPr>
      <w:rPr>
        <w:rFonts w:ascii="Calibri" w:hAnsi="Calibri" w:cs="Calibri"/>
        <w:b w:val="0"/>
        <w:bCs w:val="0"/>
        <w:color w:val="FF0000"/>
        <w:sz w:val="22"/>
        <w:szCs w:val="22"/>
      </w:rPr>
    </w:lvl>
    <w:lvl w:ilvl="2">
      <w:numFmt w:val="bullet"/>
      <w:lvlText w:val="•"/>
      <w:lvlJc w:val="left"/>
      <w:pPr>
        <w:ind w:left="2785" w:hanging="360"/>
      </w:pPr>
    </w:lvl>
    <w:lvl w:ilvl="3">
      <w:numFmt w:val="bullet"/>
      <w:lvlText w:val="•"/>
      <w:lvlJc w:val="left"/>
      <w:pPr>
        <w:ind w:left="3802" w:hanging="360"/>
      </w:pPr>
    </w:lvl>
    <w:lvl w:ilvl="4">
      <w:numFmt w:val="bullet"/>
      <w:lvlText w:val="•"/>
      <w:lvlJc w:val="left"/>
      <w:pPr>
        <w:ind w:left="4819" w:hanging="360"/>
      </w:pPr>
    </w:lvl>
    <w:lvl w:ilvl="5">
      <w:numFmt w:val="bullet"/>
      <w:lvlText w:val="•"/>
      <w:lvlJc w:val="left"/>
      <w:pPr>
        <w:ind w:left="5836" w:hanging="360"/>
      </w:pPr>
    </w:lvl>
    <w:lvl w:ilvl="6">
      <w:numFmt w:val="bullet"/>
      <w:lvlText w:val="•"/>
      <w:lvlJc w:val="left"/>
      <w:pPr>
        <w:ind w:left="6852" w:hanging="360"/>
      </w:pPr>
    </w:lvl>
    <w:lvl w:ilvl="7">
      <w:numFmt w:val="bullet"/>
      <w:lvlText w:val="•"/>
      <w:lvlJc w:val="left"/>
      <w:pPr>
        <w:ind w:left="7869" w:hanging="360"/>
      </w:pPr>
    </w:lvl>
    <w:lvl w:ilvl="8">
      <w:numFmt w:val="bullet"/>
      <w:lvlText w:val="•"/>
      <w:lvlJc w:val="left"/>
      <w:pPr>
        <w:ind w:left="8886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769" w:hanging="360"/>
      </w:pPr>
      <w:rPr>
        <w:rFonts w:ascii="Calibri" w:hAnsi="Calibri" w:cs="Calibri"/>
        <w:b w:val="0"/>
        <w:bCs w:val="0"/>
        <w:color w:val="385623"/>
        <w:sz w:val="22"/>
        <w:szCs w:val="22"/>
      </w:rPr>
    </w:lvl>
    <w:lvl w:ilvl="1">
      <w:numFmt w:val="bullet"/>
      <w:lvlText w:val="o"/>
      <w:lvlJc w:val="left"/>
      <w:pPr>
        <w:ind w:left="2489"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3425" w:hanging="360"/>
      </w:pPr>
    </w:lvl>
    <w:lvl w:ilvl="3">
      <w:numFmt w:val="bullet"/>
      <w:lvlText w:val="•"/>
      <w:lvlJc w:val="left"/>
      <w:pPr>
        <w:ind w:left="4362" w:hanging="360"/>
      </w:pPr>
    </w:lvl>
    <w:lvl w:ilvl="4">
      <w:numFmt w:val="bullet"/>
      <w:lvlText w:val="•"/>
      <w:lvlJc w:val="left"/>
      <w:pPr>
        <w:ind w:left="5299" w:hanging="360"/>
      </w:pPr>
    </w:lvl>
    <w:lvl w:ilvl="5">
      <w:numFmt w:val="bullet"/>
      <w:lvlText w:val="•"/>
      <w:lvlJc w:val="left"/>
      <w:pPr>
        <w:ind w:left="6236" w:hanging="360"/>
      </w:pPr>
    </w:lvl>
    <w:lvl w:ilvl="6">
      <w:numFmt w:val="bullet"/>
      <w:lvlText w:val="•"/>
      <w:lvlJc w:val="left"/>
      <w:pPr>
        <w:ind w:left="7172" w:hanging="360"/>
      </w:pPr>
    </w:lvl>
    <w:lvl w:ilvl="7">
      <w:numFmt w:val="bullet"/>
      <w:lvlText w:val="•"/>
      <w:lvlJc w:val="left"/>
      <w:pPr>
        <w:ind w:left="8109" w:hanging="360"/>
      </w:pPr>
    </w:lvl>
    <w:lvl w:ilvl="8">
      <w:numFmt w:val="bullet"/>
      <w:lvlText w:val="•"/>
      <w:lvlJc w:val="left"/>
      <w:pPr>
        <w:ind w:left="9046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1884" w:hanging="130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87" w:hanging="130"/>
      </w:pPr>
    </w:lvl>
    <w:lvl w:ilvl="2">
      <w:numFmt w:val="bullet"/>
      <w:lvlText w:val="•"/>
      <w:lvlJc w:val="left"/>
      <w:pPr>
        <w:ind w:left="3691" w:hanging="130"/>
      </w:pPr>
    </w:lvl>
    <w:lvl w:ilvl="3">
      <w:numFmt w:val="bullet"/>
      <w:lvlText w:val="•"/>
      <w:lvlJc w:val="left"/>
      <w:pPr>
        <w:ind w:left="4595" w:hanging="130"/>
      </w:pPr>
    </w:lvl>
    <w:lvl w:ilvl="4">
      <w:numFmt w:val="bullet"/>
      <w:lvlText w:val="•"/>
      <w:lvlJc w:val="left"/>
      <w:pPr>
        <w:ind w:left="5498" w:hanging="130"/>
      </w:pPr>
    </w:lvl>
    <w:lvl w:ilvl="5">
      <w:numFmt w:val="bullet"/>
      <w:lvlText w:val="•"/>
      <w:lvlJc w:val="left"/>
      <w:pPr>
        <w:ind w:left="6402" w:hanging="130"/>
      </w:pPr>
    </w:lvl>
    <w:lvl w:ilvl="6">
      <w:numFmt w:val="bullet"/>
      <w:lvlText w:val="•"/>
      <w:lvlJc w:val="left"/>
      <w:pPr>
        <w:ind w:left="7305" w:hanging="130"/>
      </w:pPr>
    </w:lvl>
    <w:lvl w:ilvl="7">
      <w:numFmt w:val="bullet"/>
      <w:lvlText w:val="•"/>
      <w:lvlJc w:val="left"/>
      <w:pPr>
        <w:ind w:left="8209" w:hanging="130"/>
      </w:pPr>
    </w:lvl>
    <w:lvl w:ilvl="8">
      <w:numFmt w:val="bullet"/>
      <w:lvlText w:val="•"/>
      <w:lvlJc w:val="left"/>
      <w:pPr>
        <w:ind w:left="9112" w:hanging="13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884" w:hanging="130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87" w:hanging="130"/>
      </w:pPr>
    </w:lvl>
    <w:lvl w:ilvl="2">
      <w:numFmt w:val="bullet"/>
      <w:lvlText w:val="•"/>
      <w:lvlJc w:val="left"/>
      <w:pPr>
        <w:ind w:left="3691" w:hanging="130"/>
      </w:pPr>
    </w:lvl>
    <w:lvl w:ilvl="3">
      <w:numFmt w:val="bullet"/>
      <w:lvlText w:val="•"/>
      <w:lvlJc w:val="left"/>
      <w:pPr>
        <w:ind w:left="4595" w:hanging="130"/>
      </w:pPr>
    </w:lvl>
    <w:lvl w:ilvl="4">
      <w:numFmt w:val="bullet"/>
      <w:lvlText w:val="•"/>
      <w:lvlJc w:val="left"/>
      <w:pPr>
        <w:ind w:left="5498" w:hanging="130"/>
      </w:pPr>
    </w:lvl>
    <w:lvl w:ilvl="5">
      <w:numFmt w:val="bullet"/>
      <w:lvlText w:val="•"/>
      <w:lvlJc w:val="left"/>
      <w:pPr>
        <w:ind w:left="6402" w:hanging="130"/>
      </w:pPr>
    </w:lvl>
    <w:lvl w:ilvl="6">
      <w:numFmt w:val="bullet"/>
      <w:lvlText w:val="•"/>
      <w:lvlJc w:val="left"/>
      <w:pPr>
        <w:ind w:left="7305" w:hanging="130"/>
      </w:pPr>
    </w:lvl>
    <w:lvl w:ilvl="7">
      <w:numFmt w:val="bullet"/>
      <w:lvlText w:val="•"/>
      <w:lvlJc w:val="left"/>
      <w:pPr>
        <w:ind w:left="8209" w:hanging="130"/>
      </w:pPr>
    </w:lvl>
    <w:lvl w:ilvl="8">
      <w:numFmt w:val="bullet"/>
      <w:lvlText w:val="•"/>
      <w:lvlJc w:val="left"/>
      <w:pPr>
        <w:ind w:left="9112" w:hanging="13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33"/>
    <w:rsid w:val="006E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65E2"/>
  <w15:chartTrackingRefBased/>
  <w15:docId w15:val="{4F9FCA3A-5449-46B9-B89E-EB5D5A57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6E3B33"/>
    <w:pPr>
      <w:widowControl w:val="0"/>
      <w:autoSpaceDE w:val="0"/>
      <w:autoSpaceDN w:val="0"/>
      <w:adjustRightInd w:val="0"/>
      <w:spacing w:after="0" w:line="240" w:lineRule="auto"/>
      <w:ind w:left="1049"/>
      <w:outlineLvl w:val="0"/>
    </w:pPr>
    <w:rPr>
      <w:rFonts w:ascii="Calibri" w:eastAsiaTheme="minorEastAsia" w:hAnsi="Calibri" w:cs="Calibri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6E3B33"/>
    <w:rPr>
      <w:rFonts w:ascii="Calibri" w:eastAsiaTheme="minorEastAsia" w:hAnsi="Calibri" w:cs="Calibri"/>
      <w:b/>
      <w:bCs/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6E3B33"/>
  </w:style>
  <w:style w:type="paragraph" w:styleId="Textoindependiente">
    <w:name w:val="Body Text"/>
    <w:basedOn w:val="Normal"/>
    <w:link w:val="TextoindependienteCar"/>
    <w:uiPriority w:val="1"/>
    <w:qFormat/>
    <w:rsid w:val="006E3B33"/>
    <w:pPr>
      <w:widowControl w:val="0"/>
      <w:autoSpaceDE w:val="0"/>
      <w:autoSpaceDN w:val="0"/>
      <w:adjustRightInd w:val="0"/>
      <w:spacing w:after="0" w:line="240" w:lineRule="auto"/>
      <w:ind w:left="1049"/>
    </w:pPr>
    <w:rPr>
      <w:rFonts w:ascii="Calibri" w:eastAsiaTheme="minorEastAsia" w:hAnsi="Calibri" w:cs="Calibri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E3B33"/>
    <w:rPr>
      <w:rFonts w:ascii="Calibri" w:eastAsiaTheme="minorEastAsia" w:hAnsi="Calibri" w:cs="Calibri"/>
      <w:sz w:val="24"/>
      <w:szCs w:val="24"/>
      <w:lang w:eastAsia="es-ES"/>
    </w:rPr>
  </w:style>
  <w:style w:type="paragraph" w:styleId="Prrafodelista">
    <w:name w:val="List Paragraph"/>
    <w:basedOn w:val="Normal"/>
    <w:uiPriority w:val="1"/>
    <w:qFormat/>
    <w:rsid w:val="006E3B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customStyle="1" w:styleId="TableParagraph">
    <w:name w:val="Table Paragraph"/>
    <w:basedOn w:val="Normal"/>
    <w:uiPriority w:val="1"/>
    <w:qFormat/>
    <w:rsid w:val="006E3B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875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</dc:creator>
  <cp:keywords/>
  <dc:description/>
  <cp:lastModifiedBy>matias</cp:lastModifiedBy>
  <cp:revision>1</cp:revision>
  <dcterms:created xsi:type="dcterms:W3CDTF">2020-03-18T12:20:00Z</dcterms:created>
  <dcterms:modified xsi:type="dcterms:W3CDTF">2020-03-18T12:21:00Z</dcterms:modified>
</cp:coreProperties>
</file>